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8B9" w:rsidRDefault="007448B9" w:rsidP="001943CB">
      <w:pPr>
        <w:jc w:val="center"/>
      </w:pPr>
      <w:r>
        <w:rPr>
          <w:rStyle w:val="Bodytext3"/>
        </w:rPr>
        <w:t>ТЕСТ ПРОВЕРЕ</w:t>
      </w:r>
    </w:p>
    <w:p w:rsidR="007448B9" w:rsidRDefault="007448B9">
      <w:pPr>
        <w:jc w:val="center"/>
      </w:pPr>
      <w:r>
        <w:rPr>
          <w:rStyle w:val="Bodytext3"/>
          <w:rFonts w:eastAsia="Times New Roman"/>
          <w:lang w:eastAsia="sr-Cyrl-CS"/>
        </w:rPr>
        <w:t xml:space="preserve"> </w:t>
      </w:r>
      <w:r>
        <w:rPr>
          <w:rStyle w:val="Bodytext3"/>
          <w:lang w:eastAsia="sr-Cyrl-CS"/>
        </w:rPr>
        <w:t xml:space="preserve">ОПШТА ФУНКЦИОНАЛНА КОМПЕТЕНЦИЈА: </w:t>
      </w:r>
    </w:p>
    <w:p w:rsidR="007448B9" w:rsidRDefault="007448B9">
      <w:pPr>
        <w:jc w:val="center"/>
      </w:pPr>
      <w:r>
        <w:rPr>
          <w:rStyle w:val="Bodytext3"/>
          <w:u w:val="single"/>
          <w:lang w:eastAsia="sr-Cyrl-CS"/>
        </w:rPr>
        <w:t>ПОСЛОВНА КОМУНИКАЦИЈА</w:t>
      </w:r>
    </w:p>
    <w:p w:rsidR="007448B9" w:rsidRPr="001943CB" w:rsidRDefault="007448B9" w:rsidP="001943CB">
      <w:pPr>
        <w:pStyle w:val="Bodytext30"/>
        <w:shd w:val="clear" w:color="auto" w:fill="auto"/>
        <w:jc w:val="center"/>
      </w:pPr>
      <w:r>
        <w:rPr>
          <w:rStyle w:val="Bodytext3"/>
        </w:rPr>
        <w:t>(са тачним одговорима)</w:t>
      </w:r>
    </w:p>
    <w:p w:rsidR="007448B9" w:rsidRPr="003131AC" w:rsidRDefault="007448B9" w:rsidP="003131AC">
      <w:pPr>
        <w:pStyle w:val="Headerorfooter1"/>
        <w:shd w:val="clear" w:color="auto" w:fill="auto"/>
        <w:spacing w:line="240" w:lineRule="auto"/>
        <w:jc w:val="both"/>
      </w:pPr>
      <w:r>
        <w:rPr>
          <w:rStyle w:val="Headerorfooter0"/>
          <w:b/>
          <w:bCs/>
          <w:color w:val="000000"/>
          <w:lang w:val="sr-Latn-CS"/>
        </w:rPr>
        <w:t xml:space="preserve">1. </w:t>
      </w:r>
      <w:r>
        <w:rPr>
          <w:rStyle w:val="Headerorfooter0"/>
          <w:b/>
          <w:bCs/>
          <w:color w:val="000000"/>
          <w:lang w:eastAsia="sr-Cyrl-CS"/>
        </w:rPr>
        <w:t>Означите правилно написану реченицу:</w:t>
      </w:r>
    </w:p>
    <w:p w:rsidR="007448B9" w:rsidRDefault="007448B9" w:rsidP="000D0D62">
      <w:pPr>
        <w:pStyle w:val="Bodytext21"/>
        <w:shd w:val="clear" w:color="auto" w:fill="auto"/>
        <w:tabs>
          <w:tab w:val="left" w:pos="1128"/>
        </w:tabs>
        <w:spacing w:before="120" w:after="120"/>
        <w:ind w:left="760" w:right="720" w:firstLine="0"/>
        <w:jc w:val="both"/>
      </w:pPr>
      <w:r>
        <w:rPr>
          <w:rStyle w:val="Bodytext2"/>
          <w:color w:val="000000"/>
          <w:lang w:eastAsia="sr-Cyrl-CS"/>
        </w:rPr>
        <w:t>а)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 42 у згради аероинжењеринга</w:t>
      </w:r>
    </w:p>
    <w:p w:rsidR="007448B9" w:rsidRDefault="007448B9" w:rsidP="000D0D62">
      <w:pPr>
        <w:pStyle w:val="Bodytext21"/>
        <w:shd w:val="clear" w:color="auto" w:fill="auto"/>
        <w:tabs>
          <w:tab w:val="left" w:pos="1147"/>
        </w:tabs>
        <w:spacing w:before="120" w:after="120"/>
        <w:ind w:left="760" w:right="720" w:firstLine="0"/>
        <w:jc w:val="both"/>
      </w:pPr>
      <w:r>
        <w:rPr>
          <w:rStyle w:val="Bodytext2"/>
          <w:color w:val="000000"/>
          <w:lang w:eastAsia="sr-Cyrl-CS"/>
        </w:rPr>
        <w:t>б)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бр. 42 у згради Аероинжењеринга</w:t>
      </w:r>
    </w:p>
    <w:p w:rsidR="00FB4DFB" w:rsidRPr="000D0D62" w:rsidRDefault="007448B9" w:rsidP="000D0D62">
      <w:pPr>
        <w:pStyle w:val="Bodytext21"/>
        <w:shd w:val="clear" w:color="auto" w:fill="auto"/>
        <w:tabs>
          <w:tab w:val="left" w:pos="1128"/>
        </w:tabs>
        <w:spacing w:before="120" w:after="120"/>
        <w:ind w:left="760" w:right="720" w:firstLine="0"/>
        <w:jc w:val="both"/>
        <w:rPr>
          <w:rStyle w:val="Bodytext3"/>
          <w:b w:val="0"/>
          <w:bCs w:val="0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в)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 42 у згради Аероинжењеринга</w:t>
      </w:r>
    </w:p>
    <w:p w:rsidR="007448B9" w:rsidRDefault="007448B9">
      <w:pPr>
        <w:pStyle w:val="Bodytext21"/>
        <w:shd w:val="clear" w:color="auto" w:fill="auto"/>
        <w:tabs>
          <w:tab w:val="left" w:pos="1128"/>
        </w:tabs>
        <w:ind w:left="760" w:right="720" w:firstLine="0"/>
        <w:jc w:val="both"/>
      </w:pPr>
    </w:p>
    <w:p w:rsidR="007448B9" w:rsidRDefault="007448B9">
      <w:pPr>
        <w:pStyle w:val="Bodytext21"/>
        <w:shd w:val="clear" w:color="auto" w:fill="auto"/>
        <w:tabs>
          <w:tab w:val="left" w:pos="1138"/>
        </w:tabs>
        <w:ind w:firstLine="0"/>
      </w:pPr>
      <w:r>
        <w:rPr>
          <w:rStyle w:val="Bodytext2"/>
          <w:b/>
          <w:bCs/>
          <w:color w:val="000000"/>
          <w:lang w:eastAsia="sr-Cyrl-CS"/>
        </w:rPr>
        <w:t xml:space="preserve">2.  </w:t>
      </w:r>
      <w:r>
        <w:rPr>
          <w:rStyle w:val="Bodytext2"/>
          <w:b/>
          <w:bCs/>
          <w:color w:val="000000"/>
          <w:lang w:val="en-US" w:eastAsia="sr-Cyrl-CS"/>
        </w:rPr>
        <w:t>CV</w:t>
      </w:r>
      <w:r>
        <w:rPr>
          <w:rStyle w:val="Bodytext2"/>
          <w:b/>
          <w:bCs/>
          <w:color w:val="000000"/>
          <w:lang w:eastAsia="sr-Cyrl-CS"/>
        </w:rPr>
        <w:t xml:space="preserve"> </w:t>
      </w:r>
      <w:r>
        <w:rPr>
          <w:rStyle w:val="Bodytext2"/>
          <w:b/>
          <w:bCs/>
          <w:color w:val="000000"/>
          <w:lang w:val="en-US" w:eastAsia="sr-Cyrl-CS"/>
        </w:rPr>
        <w:t>je</w:t>
      </w:r>
      <w:r>
        <w:rPr>
          <w:rStyle w:val="Bodytext2"/>
          <w:b/>
          <w:bCs/>
          <w:color w:val="000000"/>
          <w:lang w:eastAsia="sr-Cyrl-CS"/>
        </w:rPr>
        <w:t xml:space="preserve"> скраћеница за латински назив </w:t>
      </w:r>
      <w:r>
        <w:rPr>
          <w:rStyle w:val="Bodytext2"/>
          <w:b/>
          <w:bCs/>
          <w:color w:val="000000"/>
          <w:lang w:val="en-US" w:eastAsia="sr-Cyrl-CS"/>
        </w:rPr>
        <w:t>Curriculum</w:t>
      </w:r>
      <w:r>
        <w:rPr>
          <w:rStyle w:val="Bodytext2"/>
          <w:b/>
          <w:bCs/>
          <w:color w:val="000000"/>
          <w:lang w:eastAsia="sr-Cyrl-CS"/>
        </w:rPr>
        <w:t xml:space="preserve"> Vitae и представља:</w:t>
      </w:r>
    </w:p>
    <w:p w:rsidR="007448B9" w:rsidRDefault="007448B9">
      <w:pPr>
        <w:pStyle w:val="Bodytext21"/>
        <w:shd w:val="clear" w:color="auto" w:fill="auto"/>
        <w:tabs>
          <w:tab w:val="left" w:pos="1138"/>
        </w:tabs>
        <w:ind w:left="760" w:firstLine="0"/>
      </w:pPr>
    </w:p>
    <w:p w:rsidR="007448B9" w:rsidRDefault="007448B9" w:rsidP="00B736E6">
      <w:pPr>
        <w:spacing w:after="120"/>
      </w:pPr>
      <w:r>
        <w:rPr>
          <w:rStyle w:val="Bodytext2"/>
          <w:lang w:eastAsia="sr-Cyrl-CS"/>
        </w:rPr>
        <w:tab/>
        <w:t>а) биографију</w:t>
      </w:r>
    </w:p>
    <w:p w:rsidR="007448B9" w:rsidRDefault="007448B9" w:rsidP="00B736E6">
      <w:pPr>
        <w:spacing w:after="120"/>
      </w:pPr>
      <w:r>
        <w:rPr>
          <w:rStyle w:val="Bodytext2"/>
          <w:lang w:eastAsia="sr-Cyrl-CS"/>
        </w:rPr>
        <w:tab/>
        <w:t>б) аутобиографију</w:t>
      </w:r>
    </w:p>
    <w:p w:rsidR="007448B9" w:rsidRDefault="007448B9" w:rsidP="00B736E6">
      <w:pPr>
        <w:spacing w:after="120"/>
        <w:rPr>
          <w:rStyle w:val="Bodytext2"/>
        </w:rPr>
      </w:pPr>
      <w:r>
        <w:rPr>
          <w:rStyle w:val="Bodytext2"/>
        </w:rPr>
        <w:tab/>
        <w:t>в) библиографија</w:t>
      </w:r>
    </w:p>
    <w:p w:rsidR="00FB4DFB" w:rsidRPr="00FB4DFB" w:rsidRDefault="00FB4DFB" w:rsidP="00B736E6">
      <w:pPr>
        <w:spacing w:after="120"/>
        <w:rPr>
          <w:rStyle w:val="Bodytext2"/>
        </w:rPr>
      </w:pPr>
    </w:p>
    <w:p w:rsidR="001943CB" w:rsidRPr="001943CB" w:rsidRDefault="001943CB" w:rsidP="000D0D62">
      <w:pPr>
        <w:pStyle w:val="Bodytext21"/>
        <w:shd w:val="clear" w:color="auto" w:fill="auto"/>
        <w:tabs>
          <w:tab w:val="left" w:pos="1128"/>
        </w:tabs>
        <w:ind w:left="1120" w:right="720" w:firstLine="0"/>
        <w:jc w:val="both"/>
      </w:pPr>
    </w:p>
    <w:p w:rsidR="007448B9" w:rsidRDefault="007448B9">
      <w:pPr>
        <w:pStyle w:val="Bodytext21"/>
        <w:numPr>
          <w:ilvl w:val="0"/>
          <w:numId w:val="5"/>
        </w:numPr>
        <w:shd w:val="clear" w:color="auto" w:fill="auto"/>
        <w:spacing w:line="240" w:lineRule="exact"/>
        <w:jc w:val="both"/>
      </w:pPr>
      <w:r>
        <w:rPr>
          <w:rStyle w:val="Bodytext2"/>
          <w:b/>
          <w:bCs/>
          <w:lang w:eastAsia="sr-Cyrl-CS"/>
        </w:rPr>
        <w:t>Суперлатив придева јефтин гласи:</w:t>
      </w:r>
    </w:p>
    <w:p w:rsidR="007448B9" w:rsidRDefault="00FB4DFB" w:rsidP="00B736E6">
      <w:pPr>
        <w:pStyle w:val="Bodytext21"/>
        <w:shd w:val="clear" w:color="auto" w:fill="auto"/>
        <w:tabs>
          <w:tab w:val="left" w:pos="1128"/>
        </w:tabs>
        <w:spacing w:after="120" w:line="317" w:lineRule="exact"/>
        <w:ind w:left="426" w:firstLine="0"/>
        <w:jc w:val="both"/>
      </w:pPr>
      <w:r>
        <w:rPr>
          <w:rStyle w:val="Bodytext2"/>
          <w:color w:val="000000"/>
          <w:lang w:eastAsia="sr-Cyrl-CS"/>
        </w:rPr>
        <w:t xml:space="preserve">    а) </w:t>
      </w:r>
      <w:r w:rsidR="007448B9">
        <w:rPr>
          <w:rStyle w:val="Bodytext2"/>
          <w:color w:val="000000"/>
          <w:lang w:eastAsia="sr-Cyrl-CS"/>
        </w:rPr>
        <w:t>јевтинији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б)  </w:t>
      </w:r>
      <w:r w:rsidR="007448B9">
        <w:rPr>
          <w:rStyle w:val="Bodytext2"/>
          <w:color w:val="000000"/>
          <w:lang w:eastAsia="sr-Cyrl-CS"/>
        </w:rPr>
        <w:t>најјефтинији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в) </w:t>
      </w:r>
      <w:r w:rsidR="007448B9">
        <w:rPr>
          <w:rStyle w:val="Bodytext2"/>
          <w:color w:val="000000"/>
          <w:lang w:eastAsia="sr-Cyrl-CS"/>
        </w:rPr>
        <w:t>најефтинији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г) </w:t>
      </w:r>
      <w:r w:rsidR="007448B9">
        <w:rPr>
          <w:rStyle w:val="Bodytext2"/>
          <w:color w:val="000000"/>
          <w:lang w:eastAsia="sr-Cyrl-CS"/>
        </w:rPr>
        <w:t>нај евтинији</w:t>
      </w:r>
    </w:p>
    <w:p w:rsidR="00FB4DFB" w:rsidRPr="003131AC" w:rsidRDefault="00FB4DFB" w:rsidP="00B736E6">
      <w:pPr>
        <w:pStyle w:val="Bodytext21"/>
        <w:shd w:val="clear" w:color="auto" w:fill="auto"/>
        <w:tabs>
          <w:tab w:val="left" w:pos="1152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д) </w:t>
      </w:r>
      <w:r w:rsidR="007448B9">
        <w:rPr>
          <w:rStyle w:val="Bodytext2"/>
          <w:color w:val="000000"/>
          <w:lang w:eastAsia="sr-Cyrl-CS"/>
        </w:rPr>
        <w:t>јефтинији</w:t>
      </w:r>
    </w:p>
    <w:p w:rsidR="001943CB" w:rsidRPr="001943CB" w:rsidRDefault="001943CB" w:rsidP="001943CB">
      <w:pPr>
        <w:pStyle w:val="Bodytext21"/>
        <w:shd w:val="clear" w:color="auto" w:fill="auto"/>
        <w:tabs>
          <w:tab w:val="left" w:pos="1152"/>
        </w:tabs>
        <w:ind w:left="426" w:right="720" w:firstLine="0"/>
        <w:jc w:val="both"/>
      </w:pPr>
    </w:p>
    <w:p w:rsidR="007448B9" w:rsidRDefault="007448B9" w:rsidP="003131AC">
      <w:pPr>
        <w:pStyle w:val="Bodytext21"/>
        <w:numPr>
          <w:ilvl w:val="0"/>
          <w:numId w:val="5"/>
        </w:numPr>
        <w:shd w:val="clear" w:color="auto" w:fill="auto"/>
        <w:jc w:val="both"/>
        <w:rPr>
          <w:rStyle w:val="Bodytext2"/>
          <w:b/>
          <w:bCs/>
          <w:color w:val="000000"/>
          <w:lang w:eastAsia="sr-Cyrl-CS"/>
        </w:rPr>
      </w:pPr>
      <w:r>
        <w:rPr>
          <w:rStyle w:val="Bodytext2"/>
          <w:b/>
          <w:bCs/>
          <w:color w:val="000000"/>
          <w:lang w:eastAsia="sr-Cyrl-CS"/>
        </w:rPr>
        <w:t>Јована Јовановића, директора Центра за социјални рад, не познајете, потребно је да му се званичним путем обратите. У пословном писму, обратићете му се са:</w:t>
      </w:r>
    </w:p>
    <w:p w:rsidR="003131AC" w:rsidRPr="003131AC" w:rsidRDefault="003131AC" w:rsidP="003131AC">
      <w:pPr>
        <w:pStyle w:val="Bodytext21"/>
        <w:shd w:val="clear" w:color="auto" w:fill="auto"/>
        <w:ind w:left="360" w:firstLine="0"/>
        <w:jc w:val="both"/>
      </w:pPr>
    </w:p>
    <w:p w:rsidR="007448B9" w:rsidRDefault="003131AC" w:rsidP="00B736E6">
      <w:pPr>
        <w:pStyle w:val="Bodytext21"/>
        <w:shd w:val="clear" w:color="auto" w:fill="auto"/>
        <w:tabs>
          <w:tab w:val="left" w:pos="1128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    а)  </w:t>
      </w:r>
      <w:r w:rsidR="007448B9">
        <w:rPr>
          <w:rStyle w:val="Bodytext2"/>
          <w:color w:val="000000"/>
          <w:lang w:eastAsia="sr-Cyrl-CS"/>
        </w:rPr>
        <w:t>Поштовани господине Јовановићу</w:t>
      </w:r>
    </w:p>
    <w:p w:rsidR="006E19E6" w:rsidRDefault="003131AC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    б)  </w:t>
      </w:r>
      <w:r w:rsidR="007448B9">
        <w:rPr>
          <w:rStyle w:val="Bodytext2"/>
          <w:color w:val="000000"/>
          <w:lang w:eastAsia="sr-Cyrl-CS"/>
        </w:rPr>
        <w:t>Драги господине Јовановићу</w:t>
      </w:r>
    </w:p>
    <w:p w:rsidR="007448B9" w:rsidRDefault="006E19E6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</w:t>
      </w:r>
      <w:r w:rsidR="003131AC">
        <w:rPr>
          <w:rStyle w:val="Bodytext2"/>
          <w:color w:val="000000"/>
          <w:lang w:eastAsia="sr-Cyrl-CS"/>
        </w:rPr>
        <w:t xml:space="preserve">    в)  </w:t>
      </w:r>
      <w:r w:rsidR="007448B9">
        <w:rPr>
          <w:rStyle w:val="Bodytext2"/>
          <w:color w:val="000000"/>
          <w:lang w:eastAsia="sr-Cyrl-CS"/>
        </w:rPr>
        <w:t>Драги господине Јоване Јовановићу</w:t>
      </w:r>
    </w:p>
    <w:p w:rsidR="007448B9" w:rsidRDefault="006E19E6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</w:t>
      </w:r>
      <w:r w:rsidR="003131AC">
        <w:rPr>
          <w:rStyle w:val="Bodytext2"/>
          <w:color w:val="000000"/>
          <w:lang w:eastAsia="sr-Cyrl-CS"/>
        </w:rPr>
        <w:t xml:space="preserve">    г)  </w:t>
      </w:r>
      <w:r w:rsidR="007448B9">
        <w:rPr>
          <w:rStyle w:val="Bodytext2"/>
          <w:color w:val="000000"/>
          <w:lang w:eastAsia="sr-Cyrl-CS"/>
        </w:rPr>
        <w:t>Поштовани директоре Јовановићу</w:t>
      </w:r>
    </w:p>
    <w:p w:rsidR="007448B9" w:rsidRDefault="003131AC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</w:rPr>
        <w:t xml:space="preserve">     д) </w:t>
      </w:r>
      <w:r w:rsidR="006E19E6">
        <w:rPr>
          <w:rStyle w:val="Bodytext2"/>
        </w:rPr>
        <w:t xml:space="preserve"> </w:t>
      </w:r>
      <w:r w:rsidR="007448B9">
        <w:rPr>
          <w:rStyle w:val="Bodytext2"/>
        </w:rPr>
        <w:t>Поштовани господине Јоване Јовановићу</w:t>
      </w:r>
    </w:p>
    <w:p w:rsidR="001943CB" w:rsidRPr="00B736E6" w:rsidRDefault="006E19E6" w:rsidP="00B736E6">
      <w:pPr>
        <w:pStyle w:val="Bodytext21"/>
        <w:shd w:val="clear" w:color="auto" w:fill="auto"/>
        <w:tabs>
          <w:tab w:val="left" w:pos="1157"/>
        </w:tabs>
        <w:spacing w:after="120"/>
        <w:ind w:left="360" w:right="3700" w:firstLine="0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lastRenderedPageBreak/>
        <w:t xml:space="preserve"> </w:t>
      </w:r>
      <w:r w:rsidR="003131AC">
        <w:rPr>
          <w:rStyle w:val="Bodytext2"/>
          <w:color w:val="000000"/>
          <w:lang w:eastAsia="sr-Cyrl-CS"/>
        </w:rPr>
        <w:t xml:space="preserve">    ђ)  </w:t>
      </w:r>
      <w:r w:rsidR="007448B9">
        <w:rPr>
          <w:rStyle w:val="Bodytext2"/>
          <w:color w:val="000000"/>
          <w:lang w:eastAsia="sr-Cyrl-CS"/>
        </w:rPr>
        <w:t>Поштовани господине Јоване</w:t>
      </w:r>
    </w:p>
    <w:p w:rsidR="001943CB" w:rsidRPr="006E19E6" w:rsidRDefault="001943CB" w:rsidP="006E19E6">
      <w:pPr>
        <w:pStyle w:val="Bodytext21"/>
        <w:shd w:val="clear" w:color="auto" w:fill="auto"/>
        <w:tabs>
          <w:tab w:val="left" w:pos="1157"/>
        </w:tabs>
        <w:ind w:right="3700" w:firstLine="0"/>
        <w:jc w:val="both"/>
        <w:sectPr w:rsidR="001943CB" w:rsidRPr="006E19E6">
          <w:headerReference w:type="even" r:id="rId7"/>
          <w:headerReference w:type="default" r:id="rId8"/>
          <w:headerReference w:type="first" r:id="rId9"/>
          <w:pgSz w:w="12240" w:h="15840"/>
          <w:pgMar w:top="1627" w:right="1421" w:bottom="1988" w:left="1776" w:header="0" w:footer="720" w:gutter="0"/>
          <w:cols w:space="720"/>
          <w:titlePg/>
          <w:docGrid w:linePitch="360"/>
        </w:sectPr>
      </w:pPr>
    </w:p>
    <w:p w:rsidR="007448B9" w:rsidRDefault="007448B9">
      <w:pPr>
        <w:rPr>
          <w:rFonts w:cs="Times New Roman"/>
          <w:color w:val="auto"/>
          <w:sz w:val="2"/>
          <w:szCs w:val="2"/>
          <w:lang w:eastAsia="sr-Latn-CS"/>
        </w:rPr>
      </w:pPr>
    </w:p>
    <w:p w:rsidR="007448B9" w:rsidRPr="001943CB" w:rsidRDefault="007448B9" w:rsidP="001943CB">
      <w:pPr>
        <w:numPr>
          <w:ilvl w:val="0"/>
          <w:numId w:val="4"/>
        </w:numPr>
      </w:pPr>
      <w:r>
        <w:rPr>
          <w:rStyle w:val="Headerorfooter0"/>
          <w:b/>
          <w:bCs/>
        </w:rPr>
        <w:t>Означите исправно написано: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7"/>
        <w:gridCol w:w="374"/>
        <w:gridCol w:w="3989"/>
        <w:gridCol w:w="394"/>
      </w:tblGrid>
      <w:tr w:rsidR="007448B9">
        <w:trPr>
          <w:trHeight w:hRule="exact" w:val="5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Ми бисмо сада кренули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Ми би сада кренули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Понеси свој лаптоп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Понеси свој лап топ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Доћићемо ускоро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Доћи ћемо ускоро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Задњих неколико дана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Последњих неколико дана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Догодило се пре годину ипо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Догодило се пре годину и по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Надаље ћемо другачије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6E19E6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На даље ћемо другачиј</w:t>
            </w:r>
            <w:r w:rsidR="007448B9">
              <w:rPr>
                <w:rStyle w:val="Bodytext20"/>
                <w:color w:val="000000"/>
                <w:lang w:eastAsia="sr-Cyrl-CS"/>
              </w:rPr>
              <w:t>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3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Лабораторијски налаз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Лабараторијски налаз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</w:tbl>
    <w:p w:rsidR="001943CB" w:rsidRPr="00214D66" w:rsidRDefault="001943CB" w:rsidP="006E19E6">
      <w:pPr>
        <w:pStyle w:val="Bodytext21"/>
        <w:shd w:val="clear" w:color="auto" w:fill="auto"/>
        <w:spacing w:before="429"/>
        <w:ind w:firstLine="0"/>
        <w:jc w:val="both"/>
        <w:rPr>
          <w:rStyle w:val="Bodytext2"/>
          <w:b/>
          <w:bCs/>
          <w:color w:val="000000"/>
          <w:lang w:eastAsia="sr-Cyrl-CS"/>
        </w:rPr>
      </w:pPr>
    </w:p>
    <w:p w:rsidR="007448B9" w:rsidRPr="000D0D62" w:rsidRDefault="006E19E6" w:rsidP="000D0D62">
      <w:pPr>
        <w:pStyle w:val="Bodytext21"/>
        <w:shd w:val="clear" w:color="auto" w:fill="auto"/>
        <w:spacing w:before="429"/>
        <w:ind w:left="380"/>
        <w:jc w:val="both"/>
      </w:pPr>
      <w:r>
        <w:rPr>
          <w:rStyle w:val="Bodytext2"/>
          <w:b/>
          <w:bCs/>
          <w:color w:val="000000"/>
          <w:lang w:eastAsia="sr-Cyrl-CS"/>
        </w:rPr>
        <w:t xml:space="preserve">       6.</w:t>
      </w:r>
      <w:r w:rsidR="007448B9">
        <w:rPr>
          <w:rStyle w:val="Bodytext2"/>
          <w:b/>
          <w:bCs/>
          <w:color w:val="000000"/>
          <w:lang w:eastAsia="sr-Cyrl-CS"/>
        </w:rPr>
        <w:t xml:space="preserve"> </w:t>
      </w:r>
      <w:r w:rsidR="007448B9" w:rsidRPr="000D0D62">
        <w:rPr>
          <w:rStyle w:val="Bodytext2"/>
          <w:b/>
          <w:bCs/>
          <w:color w:val="000000"/>
          <w:lang w:eastAsia="sr-Cyrl-CS"/>
        </w:rPr>
        <w:t>Како бисте поступили у следећој ситуацији?</w:t>
      </w:r>
      <w:r w:rsidR="000D0D62" w:rsidRPr="000D0D62">
        <w:rPr>
          <w:b/>
        </w:rPr>
        <w:t xml:space="preserve"> </w:t>
      </w:r>
      <w:r w:rsidR="007448B9" w:rsidRPr="000D0D62">
        <w:rPr>
          <w:rStyle w:val="Bodytext2"/>
          <w:b/>
          <w:color w:val="000000"/>
          <w:lang w:eastAsia="sr-Cyrl-CS"/>
        </w:rPr>
        <w:t>Почињете да радите у организацији која има одређену политику облачења за своје запослене, са којом сте и Ви упознати путем флајера који сте добили истог дана када Вам је саопштено да сте добили посао</w:t>
      </w:r>
      <w:r w:rsidR="007448B9" w:rsidRPr="000D0D62">
        <w:rPr>
          <w:rStyle w:val="Bodytext2"/>
          <w:color w:val="000000"/>
          <w:lang w:eastAsia="sr-Cyrl-CS"/>
        </w:rPr>
        <w:t>.</w:t>
      </w:r>
    </w:p>
    <w:p w:rsidR="007448B9" w:rsidRDefault="007448B9">
      <w:pPr>
        <w:pStyle w:val="Bodytext21"/>
        <w:shd w:val="clear" w:color="auto" w:fill="auto"/>
        <w:ind w:left="380" w:firstLine="0"/>
        <w:jc w:val="both"/>
      </w:pPr>
    </w:p>
    <w:p w:rsidR="007448B9" w:rsidRDefault="006E19E6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</w:pPr>
      <w:r>
        <w:rPr>
          <w:rStyle w:val="Bodytext2"/>
          <w:color w:val="000000"/>
          <w:lang w:eastAsia="sr-Cyrl-CS"/>
        </w:rPr>
        <w:t xml:space="preserve">а) </w:t>
      </w:r>
      <w:r w:rsidR="007448B9">
        <w:rPr>
          <w:rStyle w:val="Bodytext2"/>
          <w:color w:val="000000"/>
          <w:lang w:eastAsia="sr-Cyrl-CS"/>
        </w:rPr>
        <w:t>Ви бисте поштовали правила од првог дана запослења, чак иако не преферирате наведени начин одевања.</w:t>
      </w:r>
    </w:p>
    <w:p w:rsidR="007448B9" w:rsidRDefault="003131AC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>Не бисте поштовали правила, јер то не одговара Вашем стилу одевања.</w:t>
      </w:r>
    </w:p>
    <w:p w:rsidR="007448B9" w:rsidRDefault="003131AC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</w:t>
      </w:r>
      <w:r w:rsidR="007448B9">
        <w:rPr>
          <w:rStyle w:val="Bodytext2"/>
          <w:color w:val="000000"/>
          <w:lang w:eastAsia="sr-Cyrl-CS"/>
        </w:rPr>
        <w:t>Не бисте поштовали правила у првим данима или недељама запослења, све док вас неко не опомене</w:t>
      </w:r>
    </w:p>
    <w:p w:rsidR="00670AAB" w:rsidRPr="00670AAB" w:rsidRDefault="00670AAB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  <w:rPr>
          <w:rStyle w:val="Bodytext2"/>
          <w:color w:val="000000"/>
          <w:lang w:eastAsia="sr-Cyrl-CS"/>
        </w:rPr>
      </w:pPr>
    </w:p>
    <w:p w:rsidR="007448B9" w:rsidRPr="000D0D62" w:rsidRDefault="00214D66">
      <w:pPr>
        <w:pStyle w:val="Bodytext21"/>
        <w:shd w:val="clear" w:color="auto" w:fill="auto"/>
        <w:spacing w:after="240"/>
        <w:ind w:left="380"/>
        <w:jc w:val="both"/>
        <w:rPr>
          <w:b/>
        </w:rPr>
      </w:pPr>
      <w:r>
        <w:rPr>
          <w:rStyle w:val="Bodytext2"/>
          <w:color w:val="000000"/>
          <w:lang w:eastAsia="sr-Cyrl-CS"/>
        </w:rPr>
        <w:t xml:space="preserve">     </w:t>
      </w:r>
      <w:r w:rsidR="007448B9">
        <w:rPr>
          <w:rStyle w:val="Bodytext2"/>
          <w:b/>
          <w:bCs/>
          <w:color w:val="000000"/>
          <w:lang w:eastAsia="sr-Cyrl-CS"/>
        </w:rPr>
        <w:t xml:space="preserve">7.  </w:t>
      </w:r>
      <w:r w:rsidR="007448B9" w:rsidRPr="000D0D62">
        <w:rPr>
          <w:rStyle w:val="Bodytext2"/>
          <w:b/>
          <w:color w:val="000000"/>
          <w:lang w:eastAsia="sr-Cyrl-CS"/>
        </w:rPr>
        <w:t>На разговору за посао, испред чланова Комисије поред Вас налази се још један кандидат. Говорећи о неким својим карактеристикама и одговарајући на шитања чланова Комисије, закључујете да је његов говор много пута бржи од уобичајеног. То вам говори да је тај кандидат:</w:t>
      </w:r>
    </w:p>
    <w:p w:rsidR="007448B9" w:rsidRDefault="007448B9">
      <w:pPr>
        <w:pStyle w:val="Bodytext21"/>
        <w:shd w:val="clear" w:color="auto" w:fill="auto"/>
        <w:tabs>
          <w:tab w:val="left" w:pos="708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а)</w:t>
      </w:r>
      <w:r>
        <w:rPr>
          <w:rStyle w:val="Bodytext2"/>
          <w:color w:val="000000"/>
          <w:lang w:eastAsia="sr-Cyrl-CS"/>
        </w:rPr>
        <w:tab/>
        <w:t>нервозан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б)</w:t>
      </w:r>
      <w:r>
        <w:rPr>
          <w:rStyle w:val="Bodytext2"/>
          <w:color w:val="000000"/>
          <w:lang w:eastAsia="sr-Cyrl-CS"/>
        </w:rPr>
        <w:tab/>
        <w:t>смирен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в)</w:t>
      </w:r>
      <w:r>
        <w:rPr>
          <w:rStyle w:val="Bodytext2"/>
          <w:color w:val="000000"/>
          <w:lang w:eastAsia="sr-Cyrl-CS"/>
        </w:rPr>
        <w:tab/>
        <w:t>опуштен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г)</w:t>
      </w:r>
      <w:r>
        <w:rPr>
          <w:rStyle w:val="Bodytext2"/>
          <w:color w:val="000000"/>
          <w:lang w:eastAsia="sr-Cyrl-CS"/>
        </w:rPr>
        <w:tab/>
        <w:t>доминантан</w:t>
      </w:r>
    </w:p>
    <w:p w:rsidR="006E19E6" w:rsidRDefault="006E19E6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rPr>
          <w:rStyle w:val="Bodytext2"/>
          <w:color w:val="000000"/>
          <w:lang w:eastAsia="sr-Cyrl-CS"/>
        </w:rPr>
      </w:pPr>
    </w:p>
    <w:p w:rsidR="006E19E6" w:rsidRPr="006E19E6" w:rsidRDefault="006E19E6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sectPr w:rsidR="006E19E6" w:rsidRPr="006E19E6">
          <w:headerReference w:type="even" r:id="rId10"/>
          <w:headerReference w:type="default" r:id="rId11"/>
          <w:headerReference w:type="first" r:id="rId12"/>
          <w:pgSz w:w="12240" w:h="15840"/>
          <w:pgMar w:top="1952" w:right="1416" w:bottom="1952" w:left="1781" w:header="0" w:footer="720" w:gutter="0"/>
          <w:cols w:space="720"/>
          <w:docGrid w:linePitch="360"/>
        </w:sectPr>
      </w:pPr>
    </w:p>
    <w:p w:rsidR="007448B9" w:rsidRDefault="00071CC9">
      <w:pPr>
        <w:spacing w:line="360" w:lineRule="exact"/>
      </w:pPr>
      <w:r>
        <w:rPr>
          <w:noProof/>
          <w:lang w:val="en-US" w:eastAsia="en-US"/>
        </w:rPr>
        <w:lastRenderedPageBreak/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506095</wp:posOffset>
            </wp:positionV>
            <wp:extent cx="3089275" cy="2108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440" w:rsidRPr="005E24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246.5pt;width:198.85pt;height:161.65pt;z-index:251650560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Picturecaption2"/>
                    <w:shd w:val="clear" w:color="auto" w:fill="auto"/>
                    <w:spacing w:line="240" w:lineRule="exact"/>
                  </w:pPr>
                  <w:r>
                    <w:rPr>
                      <w:rStyle w:val="Picturecaption2Exact"/>
                      <w:b/>
                      <w:bCs/>
                      <w:color w:val="000000"/>
                      <w:lang w:eastAsia="sr-Cyrl-CS"/>
                    </w:rPr>
                    <w:t>9. Став на слици одражава:</w:t>
                  </w:r>
                </w:p>
                <w:p w:rsidR="00FB4DFB" w:rsidRDefault="00FB4DFB">
                  <w:pPr>
                    <w:jc w:val="center"/>
                  </w:pPr>
                  <w:r>
                    <w:rPr>
                      <w:rFonts w:cs="Times New Roman"/>
                      <w:noProof/>
                      <w:color w:val="auto"/>
                      <w:sz w:val="2"/>
                      <w:szCs w:val="2"/>
                      <w:lang w:val="en-US" w:eastAsia="en-US"/>
                    </w:rPr>
                    <w:drawing>
                      <wp:inline distT="0" distB="0" distL="0" distR="0">
                        <wp:extent cx="2531110" cy="1901825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110" cy="1901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E2440" w:rsidRPr="005E2440">
        <w:pict>
          <v:shape id="_x0000_s1029" type="#_x0000_t202" style="position:absolute;margin-left:265.2pt;margin-top:23.35pt;width:235.35pt;height:189.25pt;z-index:251651584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20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Актери на конструктиван начин дискутују о проблемској ситуацији и разматрају могућа решења.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5"/>
                    </w:tabs>
                    <w:spacing w:after="120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није конфликт већ уобичајени начин комуникације примерен пословном окружењу.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0"/>
                    </w:tabs>
                    <w:spacing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је конфликт у којем се са пословних чињеница прешло на личне размирице и међусобно оптуживање, које нису примерене конструктивној пословној комуникацији.</w:t>
                  </w:r>
                </w:p>
              </w:txbxContent>
            </v:textbox>
            <w10:wrap anchorx="margin"/>
          </v:shape>
        </w:pict>
      </w:r>
      <w:r w:rsidR="005E2440" w:rsidRPr="005E2440">
        <w:pict>
          <v:shape id="_x0000_s1030" type="#_x0000_t202" style="position:absolute;margin-left:265.9pt;margin-top:267.2pt;width:231.5pt;height:122.45pt;z-index:251652608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1"/>
                    </w:tabs>
                    <w:spacing w:after="242" w:line="317" w:lineRule="exact"/>
                    <w:ind w:firstLine="0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Понос и срећу због постигнутих резултата чланова тима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40"/>
                    </w:tabs>
                    <w:spacing w:after="228" w:line="240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Саосећање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63" w:line="240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Успешну особу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11"/>
                    </w:tabs>
                    <w:spacing w:line="322" w:lineRule="exact"/>
                    <w:ind w:firstLine="0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г)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Ароганцију и презир према другима, непримерене пословној комуникацији</w:t>
                  </w:r>
                </w:p>
              </w:txbxContent>
            </v:textbox>
            <w10:wrap anchorx="margin"/>
          </v:shape>
        </w:pict>
      </w:r>
      <w:r w:rsidR="005E2440" w:rsidRPr="005E2440">
        <w:rPr>
          <w:rFonts w:ascii="Times New Roman" w:hAnsi="Times New Roman" w:cs="Times New Roman"/>
          <w:b/>
          <w:bCs/>
          <w:color w:val="auto"/>
          <w:lang w:eastAsia="sr-Latn-CS"/>
        </w:rPr>
        <w:pict>
          <v:shape id="_x0000_s1033" type="#_x0000_t202" style="position:absolute;margin-left:271.2pt;margin-top:465.95pt;width:232.2pt;height:158.8pt;z-index:251655680;mso-wrap-distance-left:5pt;mso-wrap-distance-right:5pt;mso-position-horizontal-relative:margin;mso-position-vertical-relative:text" stroked="f">
            <v:fill color2="black"/>
            <v:textbox style="mso-next-textbox:#_x0000_s1033"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24" w:line="322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је пријатељска атмосфера и радно окружење пуно подршке.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5"/>
                    </w:tabs>
                    <w:spacing w:after="116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Колеге демонстрирају капацитет да разматрају ставове и приступе различите од сопствених, па се мушкарац у првом плану осећа добродошло и прихваћено међу њима.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овом радном окружењу присутно је оговарање и непријатељска радна атмосфера које воде осећају одбачености појединаца.</w:t>
                  </w:r>
                </w:p>
              </w:txbxContent>
            </v:textbox>
            <w10:wrap anchorx="margin"/>
          </v:shape>
        </w:pict>
      </w:r>
      <w:r w:rsidR="007448B9">
        <w:rPr>
          <w:rFonts w:ascii="Times New Roman" w:hAnsi="Times New Roman" w:cs="Times New Roman"/>
          <w:b/>
          <w:bCs/>
          <w:color w:val="auto"/>
          <w:lang w:eastAsia="sr-Latn-CS"/>
        </w:rPr>
        <w:t>8. О чему се ради на слици?</w:t>
      </w:r>
    </w:p>
    <w:p w:rsidR="007448B9" w:rsidRDefault="007448B9">
      <w:pPr>
        <w:spacing w:line="360" w:lineRule="exact"/>
        <w:rPr>
          <w:rFonts w:cs="Times New Roman"/>
          <w:color w:val="auto"/>
          <w:lang w:val="en-US"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6E19E6" w:rsidRPr="006E19E6" w:rsidRDefault="006E19E6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Pr="006E19E6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6E19E6" w:rsidRDefault="00936D4A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noProof/>
          <w:lang w:val="en-US" w:eastAsia="en-US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405130</wp:posOffset>
            </wp:positionV>
            <wp:extent cx="3156585" cy="2108200"/>
            <wp:effectExtent l="1905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440" w:rsidRPr="005E2440">
        <w:pict>
          <v:shape id="_x0000_s1031" type="#_x0000_t202" style="position:absolute;left:0;text-align:left;margin-left:-5.65pt;margin-top:30.75pt;width:432.65pt;height:11.9pt;z-index:251653632;mso-wrap-distance-left:5pt;mso-wrap-distance-right:5pt;mso-position-horizontal-relative:text;mso-position-vertical-relative:text" stroked="f">
            <v:fill color2="black"/>
            <v:textbox style="mso-next-textbox:#_x0000_s1031" inset="0,0,0,0">
              <w:txbxContent>
                <w:p w:rsidR="00FB4DFB" w:rsidRDefault="00FB4DFB">
                  <w:pPr>
                    <w:pStyle w:val="Bodytext21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  <w:color w:val="000000"/>
                      <w:lang w:eastAsia="sr-Cyrl-CS"/>
                    </w:rPr>
                    <w:t>10. Како бисте описали ситуацију у пословном окружењу на слици?</w:t>
                  </w:r>
                </w:p>
              </w:txbxContent>
            </v:textbox>
          </v:shape>
        </w:pict>
      </w:r>
      <w:r w:rsidR="001943CB">
        <w:rPr>
          <w:rStyle w:val="Bodytext2"/>
          <w:color w:val="000000"/>
          <w:lang w:eastAsia="sr-Cyrl-CS"/>
        </w:rPr>
        <w:t xml:space="preserve">9) </w:t>
      </w:r>
      <w:r w:rsidR="006E19E6">
        <w:rPr>
          <w:rStyle w:val="Bodytext2"/>
          <w:color w:val="000000"/>
          <w:lang w:eastAsia="sr-Cyrl-CS"/>
        </w:rPr>
        <w:t>Тачан одговор је Г</w:t>
      </w:r>
    </w:p>
    <w:p w:rsidR="00936D4A" w:rsidRDefault="00936D4A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  <w:rPr>
          <w:rStyle w:val="Bodytext2"/>
          <w:color w:val="000000"/>
          <w:lang w:eastAsia="sr-Cyrl-CS"/>
        </w:rPr>
      </w:pPr>
    </w:p>
    <w:p w:rsidR="006E19E6" w:rsidRPr="006E19E6" w:rsidRDefault="006E19E6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Pr="001943CB" w:rsidRDefault="007448B9">
      <w:pPr>
        <w:sectPr w:rsidR="007448B9" w:rsidRPr="001943CB">
          <w:headerReference w:type="even" r:id="rId16"/>
          <w:headerReference w:type="default" r:id="rId17"/>
          <w:headerReference w:type="first" r:id="rId18"/>
          <w:pgSz w:w="12240" w:h="15840"/>
          <w:pgMar w:top="1444" w:right="730" w:bottom="1444" w:left="1440" w:header="0" w:footer="720" w:gutter="0"/>
          <w:cols w:space="720"/>
          <w:docGrid w:linePitch="360"/>
        </w:sectPr>
      </w:pPr>
    </w:p>
    <w:p w:rsidR="007448B9" w:rsidRDefault="005E2440">
      <w:pPr>
        <w:pStyle w:val="Bodytext21"/>
        <w:shd w:val="clear" w:color="auto" w:fill="auto"/>
        <w:spacing w:line="298" w:lineRule="exact"/>
        <w:ind w:left="360" w:hanging="360"/>
        <w:jc w:val="both"/>
        <w:sectPr w:rsidR="007448B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54" w:right="1776" w:bottom="1454" w:left="1800" w:header="0" w:footer="3" w:gutter="0"/>
          <w:cols w:space="720"/>
          <w:titlePg/>
          <w:docGrid w:linePitch="360"/>
        </w:sectPr>
      </w:pPr>
      <w:r w:rsidRPr="005E2440">
        <w:lastRenderedPageBreak/>
        <w:pict>
          <v:shape id="_x0000_s1034" type="#_x0000_t202" style="position:absolute;left:0;text-align:left;margin-left:-8pt;margin-top:214.6pt;width:56.95pt;height:10.9pt;z-index:-251659776;mso-wrap-distance-left:5pt;mso-wrap-distance-right:5pt;mso-wrap-distance-bottom:13.45pt" stroked="f">
            <v:fill color2="black"/>
            <v:textbox style="mso-next-textbox:#_x0000_s1034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1</w:t>
                  </w:r>
                </w:p>
              </w:txbxContent>
            </v:textbox>
            <w10:wrap type="topAndBottom"/>
          </v:shape>
        </w:pict>
      </w:r>
      <w:r w:rsidRPr="005E2440">
        <w:pict>
          <v:shape id="_x0000_s1035" type="#_x0000_t202" style="position:absolute;left:0;text-align:left;margin-left:252.45pt;margin-top:213.2pt;width:63.65pt;height:10.9pt;z-index:-251658752;mso-wrap-distance-left:5pt;mso-wrap-distance-right:5pt;mso-wrap-distance-bottom:13.45pt;mso-position-horizontal-relative:margin;mso-position-vertical-relative:margin" stroked="f">
            <v:fill color2="black"/>
            <v:textbox style="mso-next-textbox:#_x0000_s1035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2</w:t>
                  </w:r>
                </w:p>
              </w:txbxContent>
            </v:textbox>
            <w10:wrap type="topAndBottom" anchorx="margin" anchory="margin"/>
          </v:shape>
        </w:pict>
      </w:r>
      <w:r w:rsidR="00071CC9">
        <w:rPr>
          <w:noProof/>
          <w:lang w:val="en-US" w:eastAsia="en-US"/>
        </w:rPr>
        <w:drawing>
          <wp:anchor distT="0" distB="170815" distL="63500" distR="63500" simplePos="0" relativeHeight="251658752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560705</wp:posOffset>
            </wp:positionV>
            <wp:extent cx="6619240" cy="2125980"/>
            <wp:effectExtent l="1905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12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440">
        <w:pict>
          <v:shape id="_x0000_s1037" type="#_x0000_t202" style="position:absolute;left:0;text-align:left;margin-left:-12.5pt;margin-top:408.05pt;width:54.65pt;height:10.9pt;z-index:-251656704;mso-wrap-distance-left:5pt;mso-wrap-distance-right:5pt;mso-wrap-distance-bottom:13.45pt;mso-position-horizontal-relative:text;mso-position-vertical-relative:text" stroked="f">
            <v:fill color2="black"/>
            <v:textbox style="mso-next-textbox:#_x0000_s1037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3</w:t>
                  </w:r>
                </w:p>
              </w:txbxContent>
            </v:textbox>
            <w10:wrap type="topAndBottom"/>
          </v:shape>
        </w:pict>
      </w:r>
      <w:r w:rsidRPr="005E2440">
        <w:pict>
          <v:shape id="_x0000_s1038" type="#_x0000_t202" style="position:absolute;left:0;text-align:left;margin-left:252.45pt;margin-top:408.05pt;width:63.05pt;height:10.9pt;z-index:-251655680;mso-wrap-distance-left:5pt;mso-wrap-distance-right:5pt;mso-wrap-distance-bottom:13.45pt;mso-position-horizontal-relative:margin;mso-position-vertical-relative:margin" stroked="f">
            <v:fill color2="black"/>
            <v:textbox style="mso-next-textbox:#_x0000_s1038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4</w:t>
                  </w:r>
                </w:p>
              </w:txbxContent>
            </v:textbox>
            <w10:wrap type="topAndBottom" anchorx="margin" anchory="margin"/>
          </v:shape>
        </w:pict>
      </w:r>
      <w:r w:rsidR="00071CC9">
        <w:rPr>
          <w:noProof/>
          <w:lang w:val="en-US" w:eastAsia="en-US"/>
        </w:rPr>
        <w:drawing>
          <wp:anchor distT="0" distB="170815" distL="63500" distR="63500" simplePos="0" relativeHeight="251661824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3044825</wp:posOffset>
            </wp:positionV>
            <wp:extent cx="4333240" cy="2113915"/>
            <wp:effectExtent l="1905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11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3133090</wp:posOffset>
            </wp:positionV>
            <wp:extent cx="1297305" cy="2022475"/>
            <wp:effectExtent l="1905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02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0" distL="63500" distR="63500" simplePos="0" relativeHeight="251663872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3051175</wp:posOffset>
            </wp:positionV>
            <wp:extent cx="803275" cy="2108200"/>
            <wp:effectExtent l="1905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254000" distL="63500" distR="152400" simplePos="0" relativeHeight="251664896" behindDoc="1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5513705</wp:posOffset>
            </wp:positionV>
            <wp:extent cx="510540" cy="2108200"/>
            <wp:effectExtent l="19050" t="0" r="381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b/>
          <w:bCs/>
          <w:noProof/>
          <w:color w:val="000000"/>
          <w:lang w:val="en-US" w:eastAsia="en-US"/>
        </w:rPr>
        <w:drawing>
          <wp:anchor distT="0" distB="257175" distL="63500" distR="63500" simplePos="0" relativeHeight="25166592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5501640</wp:posOffset>
            </wp:positionV>
            <wp:extent cx="6616065" cy="2120265"/>
            <wp:effectExtent l="1905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212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8B9">
        <w:rPr>
          <w:rStyle w:val="Bodytext2"/>
          <w:b/>
          <w:bCs/>
          <w:color w:val="000000"/>
          <w:lang w:val="sr-Latn-CS"/>
        </w:rPr>
        <w:t xml:space="preserve">11. </w:t>
      </w:r>
      <w:r w:rsidR="007448B9" w:rsidRPr="00936D4A">
        <w:rPr>
          <w:rStyle w:val="Bodytext2"/>
          <w:color w:val="000000"/>
          <w:lang w:eastAsia="sr-Cyrl-CS"/>
        </w:rPr>
        <w:t xml:space="preserve">Обележите слике на којима је приказана комуникација </w:t>
      </w:r>
      <w:r w:rsidR="007448B9" w:rsidRPr="00936D4A">
        <w:rPr>
          <w:rStyle w:val="Bodytext2Bold"/>
          <w:color w:val="000000"/>
          <w:lang w:eastAsia="sr-Cyrl-CS"/>
        </w:rPr>
        <w:t xml:space="preserve">непримерена </w:t>
      </w:r>
      <w:r w:rsidR="007448B9" w:rsidRPr="00936D4A">
        <w:rPr>
          <w:rStyle w:val="Bodytext2"/>
          <w:color w:val="000000"/>
          <w:lang w:eastAsia="sr-Cyrl-CS"/>
        </w:rPr>
        <w:t>пословном окружењу.</w:t>
      </w:r>
    </w:p>
    <w:p w:rsidR="007448B9" w:rsidRDefault="007448B9">
      <w:pPr>
        <w:pStyle w:val="Bodytext21"/>
        <w:shd w:val="clear" w:color="auto" w:fill="auto"/>
        <w:tabs>
          <w:tab w:val="left" w:pos="791"/>
          <w:tab w:val="left" w:pos="1083"/>
        </w:tabs>
        <w:ind w:firstLine="0"/>
        <w:jc w:val="both"/>
      </w:pPr>
      <w:r>
        <w:rPr>
          <w:rStyle w:val="Headerorfooter0"/>
          <w:b/>
          <w:bCs/>
          <w:color w:val="000000"/>
          <w:lang w:eastAsia="sr-Cyrl-CS"/>
        </w:rPr>
        <w:lastRenderedPageBreak/>
        <w:t>12. Обележите тачне одговоре:</w:t>
      </w:r>
    </w:p>
    <w:p w:rsidR="007448B9" w:rsidRDefault="007448B9">
      <w:pPr>
        <w:pStyle w:val="Bodytext21"/>
        <w:shd w:val="clear" w:color="auto" w:fill="auto"/>
        <w:tabs>
          <w:tab w:val="left" w:pos="791"/>
          <w:tab w:val="left" w:pos="1083"/>
        </w:tabs>
        <w:ind w:firstLine="0"/>
        <w:jc w:val="both"/>
      </w:pP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а)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>формалном мејлу у реду је користити емотиконе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б)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>поље „ТО“ у мејлу ставља се електронска адреса примаоца 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в)</w:t>
      </w:r>
      <w:r w:rsidR="007448B9">
        <w:rPr>
          <w:rStyle w:val="Bodytext2"/>
          <w:color w:val="000000"/>
          <w:lang w:eastAsia="sr-Cyrl-CS"/>
        </w:rPr>
        <w:tab/>
        <w:t xml:space="preserve">У поље </w:t>
      </w:r>
      <w:r w:rsidR="007448B9">
        <w:rPr>
          <w:rStyle w:val="Bodytext2"/>
          <w:color w:val="000000"/>
          <w:lang w:val="sr-Latn-CS"/>
        </w:rPr>
        <w:t xml:space="preserve">„SUBJECT“ </w:t>
      </w:r>
      <w:r w:rsidR="007448B9">
        <w:rPr>
          <w:rStyle w:val="Bodytext2"/>
          <w:color w:val="000000"/>
          <w:lang w:eastAsia="sr-Cyrl-CS"/>
        </w:rPr>
        <w:t>у мејлу ставља се електронска адреса примаоца 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  <w:tab w:val="right" w:pos="8585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г)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 xml:space="preserve">поље „ТО“ наводите особу/е којима се доставља невидљива копија </w:t>
      </w:r>
      <w:r w:rsidR="007448B9">
        <w:rPr>
          <w:rStyle w:val="Bodytext2"/>
          <w:color w:val="000000"/>
          <w:lang w:eastAsia="sr-Cyrl-CS"/>
        </w:rPr>
        <w:tab/>
        <w:t>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8"/>
          <w:tab w:val="right" w:pos="8585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д)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 xml:space="preserve">поље </w:t>
      </w:r>
      <w:r w:rsidR="007448B9">
        <w:rPr>
          <w:rStyle w:val="Bodytext2"/>
          <w:color w:val="000000"/>
          <w:lang w:val="sr-Latn-CS"/>
        </w:rPr>
        <w:t xml:space="preserve">„CC“ </w:t>
      </w:r>
      <w:r w:rsidR="007448B9">
        <w:rPr>
          <w:rStyle w:val="Bodytext2"/>
          <w:color w:val="000000"/>
          <w:lang w:eastAsia="sr-Cyrl-CS"/>
        </w:rPr>
        <w:t xml:space="preserve">наводите особу/е којима се доставља невидљива копија </w:t>
      </w:r>
      <w:r w:rsidR="007448B9">
        <w:rPr>
          <w:rStyle w:val="Bodytext2"/>
          <w:color w:val="000000"/>
          <w:lang w:eastAsia="sr-Cyrl-CS"/>
        </w:rPr>
        <w:tab/>
        <w:t>поруке</w:t>
      </w:r>
    </w:p>
    <w:p w:rsidR="007448B9" w:rsidRDefault="003131AC" w:rsidP="00670AAB">
      <w:pPr>
        <w:pStyle w:val="Bodytext21"/>
        <w:shd w:val="clear" w:color="auto" w:fill="auto"/>
        <w:spacing w:after="120"/>
        <w:ind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        ђ) </w:t>
      </w:r>
      <w:r w:rsidR="007448B9">
        <w:rPr>
          <w:rStyle w:val="Bodytext2"/>
          <w:color w:val="000000"/>
          <w:lang w:eastAsia="sr-Cyrl-CS"/>
        </w:rPr>
        <w:t xml:space="preserve"> У поље </w:t>
      </w:r>
      <w:r w:rsidR="007448B9">
        <w:rPr>
          <w:rStyle w:val="Bodytext2"/>
          <w:color w:val="000000"/>
          <w:lang w:val="sr-Latn-CS"/>
        </w:rPr>
        <w:t xml:space="preserve">„BCC“ </w:t>
      </w:r>
      <w:r w:rsidR="007448B9">
        <w:rPr>
          <w:rStyle w:val="Bodytext2"/>
          <w:color w:val="000000"/>
          <w:lang w:eastAsia="sr-Cyrl-CS"/>
        </w:rPr>
        <w:t>наводите особу/е којима се доставља невидљива копија поруке</w:t>
      </w:r>
    </w:p>
    <w:p w:rsidR="00670AAB" w:rsidRPr="00670AAB" w:rsidRDefault="00670AAB" w:rsidP="00670AAB">
      <w:pPr>
        <w:pStyle w:val="Bodytext21"/>
        <w:shd w:val="clear" w:color="auto" w:fill="auto"/>
        <w:spacing w:after="120"/>
        <w:ind w:firstLine="0"/>
        <w:jc w:val="both"/>
        <w:rPr>
          <w:rStyle w:val="Bodytext2"/>
          <w:color w:val="000000"/>
          <w:lang w:eastAsia="sr-Cyrl-CS"/>
        </w:rPr>
      </w:pPr>
    </w:p>
    <w:p w:rsidR="007448B9" w:rsidRDefault="007448B9">
      <w:pPr>
        <w:pStyle w:val="Bodytext21"/>
        <w:shd w:val="clear" w:color="auto" w:fill="auto"/>
        <w:tabs>
          <w:tab w:val="left" w:pos="870"/>
        </w:tabs>
        <w:ind w:firstLine="0"/>
      </w:pPr>
      <w:r>
        <w:rPr>
          <w:rStyle w:val="Bodytext2"/>
          <w:b/>
          <w:bCs/>
          <w:color w:val="000000"/>
          <w:lang w:eastAsia="sr-Cyrl-CS"/>
        </w:rPr>
        <w:t>13. На веома важном састанку са руководиоцем Вама звони мобилни телефон. Шта радите?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а) </w:t>
      </w:r>
      <w:r w:rsidR="007448B9">
        <w:rPr>
          <w:rStyle w:val="Bodytext2"/>
          <w:color w:val="000000"/>
          <w:lang w:eastAsia="sr-Cyrl-CS"/>
        </w:rPr>
        <w:t>Јављате се на телефон уз извињење присутнима и обављате разговор - данас су сви навикли на мобилне телефоне.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>Особи која Вас зове шаљете смс да Вам каже о чему се ради путем смс-а пошто нисте у могућности да разговарате.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</w:t>
      </w:r>
      <w:r w:rsidR="007448B9">
        <w:rPr>
          <w:rStyle w:val="Bodytext2"/>
          <w:color w:val="000000"/>
          <w:lang w:eastAsia="sr-Cyrl-CS"/>
        </w:rPr>
        <w:t>Искључујете телефон или га стављате на вибрацију и одложите са стране.</w:t>
      </w:r>
    </w:p>
    <w:p w:rsidR="007448B9" w:rsidRDefault="007448B9">
      <w:pPr>
        <w:pStyle w:val="Bodytext21"/>
        <w:shd w:val="clear" w:color="auto" w:fill="auto"/>
        <w:tabs>
          <w:tab w:val="left" w:pos="870"/>
        </w:tabs>
        <w:ind w:firstLine="0"/>
        <w:jc w:val="both"/>
      </w:pPr>
      <w:r>
        <w:rPr>
          <w:rStyle w:val="Bodytext2"/>
          <w:b/>
          <w:bCs/>
          <w:color w:val="000000"/>
          <w:lang w:eastAsia="sr-Cyrl-CS"/>
        </w:rPr>
        <w:t xml:space="preserve">14. Означите тачан одговор. При писању мејла и одређивања предмета поруке </w:t>
      </w:r>
      <w:r>
        <w:rPr>
          <w:rStyle w:val="Bodytext2"/>
          <w:b/>
          <w:bCs/>
          <w:color w:val="000000"/>
          <w:lang w:val="sr-Latn-CS"/>
        </w:rPr>
        <w:t>(„SUBJECT”):</w:t>
      </w:r>
    </w:p>
    <w:p w:rsidR="007448B9" w:rsidRDefault="007448B9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>а)</w:t>
      </w:r>
      <w:r w:rsidR="003131AC">
        <w:rPr>
          <w:rStyle w:val="Bodytext2"/>
          <w:color w:val="000000"/>
          <w:lang w:eastAsia="sr-Cyrl-CS"/>
        </w:rPr>
        <w:t xml:space="preserve">  </w:t>
      </w:r>
      <w:r>
        <w:rPr>
          <w:rStyle w:val="Bodytext2"/>
          <w:color w:val="000000"/>
          <w:lang w:eastAsia="sr-Cyrl-CS"/>
        </w:rPr>
        <w:t>препорука је да предмет поруке буде што краћи и што конкретнији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 xml:space="preserve">„ </w:t>
      </w:r>
      <w:r w:rsidR="007448B9">
        <w:rPr>
          <w:rStyle w:val="Bodytext2"/>
          <w:color w:val="000000"/>
          <w:lang w:val="sr-Latn-CS"/>
        </w:rPr>
        <w:t xml:space="preserve">SUBJECT“ </w:t>
      </w:r>
      <w:r w:rsidR="007448B9">
        <w:rPr>
          <w:rStyle w:val="Bodytext2"/>
          <w:color w:val="000000"/>
          <w:lang w:eastAsia="sr-Cyrl-CS"/>
        </w:rPr>
        <w:t>у пословној комуникацији може и да се изостави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 </w:t>
      </w:r>
      <w:r w:rsidR="007448B9">
        <w:rPr>
          <w:rStyle w:val="Bodytext2"/>
          <w:color w:val="000000"/>
          <w:lang w:eastAsia="sr-Cyrl-CS"/>
        </w:rPr>
        <w:t xml:space="preserve">препорука је да </w:t>
      </w:r>
      <w:r w:rsidR="007448B9">
        <w:rPr>
          <w:rStyle w:val="Bodytext2"/>
          <w:color w:val="000000"/>
          <w:lang w:val="sr-Latn-CS"/>
        </w:rPr>
        <w:t xml:space="preserve">„SUBJECT“ </w:t>
      </w:r>
      <w:r w:rsidR="007448B9">
        <w:rPr>
          <w:rStyle w:val="Bodytext2"/>
          <w:color w:val="000000"/>
          <w:lang w:eastAsia="sr-Cyrl-CS"/>
        </w:rPr>
        <w:t>буде што дужи и што детаљнији</w:t>
      </w:r>
    </w:p>
    <w:p w:rsidR="00670AAB" w:rsidRPr="00670AAB" w:rsidRDefault="00670AAB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</w:p>
    <w:p w:rsidR="007448B9" w:rsidRDefault="007448B9">
      <w:pPr>
        <w:pStyle w:val="Bodytext21"/>
        <w:shd w:val="clear" w:color="auto" w:fill="auto"/>
        <w:tabs>
          <w:tab w:val="left" w:pos="870"/>
        </w:tabs>
        <w:spacing w:after="278" w:line="240" w:lineRule="exact"/>
        <w:ind w:firstLine="0"/>
        <w:jc w:val="both"/>
      </w:pPr>
      <w:r>
        <w:rPr>
          <w:rStyle w:val="Bodytext2"/>
          <w:b/>
          <w:bCs/>
          <w:color w:val="000000"/>
          <w:lang w:eastAsia="sr-Cyrl-CS"/>
        </w:rPr>
        <w:t>15. Исправите наведени текст:</w:t>
      </w:r>
    </w:p>
    <w:p w:rsidR="007448B9" w:rsidRDefault="007448B9">
      <w:pPr>
        <w:pStyle w:val="Bodytext21"/>
        <w:shd w:val="clear" w:color="auto" w:fill="auto"/>
        <w:spacing w:after="266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Поштовани колега,</w:t>
      </w:r>
    </w:p>
    <w:p w:rsidR="007448B9" w:rsidRDefault="007448B9">
      <w:pPr>
        <w:pStyle w:val="Bodytext21"/>
        <w:shd w:val="clear" w:color="auto" w:fill="auto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обавештавам вас о учешћу преставника Вишег Јавног Тужилаштва у Београду на међу народној конференцији „борба против корупције“ у организацији Мисије оебс која ће се одржати 25 Септембра од 12. до 16. часова. </w:t>
      </w:r>
    </w:p>
    <w:p w:rsidR="007448B9" w:rsidRDefault="007448B9">
      <w:pPr>
        <w:pStyle w:val="Bodytext21"/>
        <w:shd w:val="clear" w:color="auto" w:fill="auto"/>
        <w:ind w:left="760" w:firstLine="0"/>
        <w:jc w:val="both"/>
      </w:pPr>
    </w:p>
    <w:p w:rsidR="007448B9" w:rsidRDefault="007448B9">
      <w:pPr>
        <w:pStyle w:val="Bodytext21"/>
        <w:shd w:val="clear" w:color="auto" w:fill="auto"/>
        <w:spacing w:after="267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 xml:space="preserve">             </w:t>
      </w:r>
      <w:r>
        <w:rPr>
          <w:rStyle w:val="Bodytext2"/>
          <w:color w:val="000000"/>
          <w:lang w:eastAsia="sr-Cyrl-CS"/>
        </w:rPr>
        <w:t>Били би смо вам захвални  да нас штопре обавестите о агенди.</w:t>
      </w:r>
    </w:p>
    <w:p w:rsidR="007448B9" w:rsidRDefault="007448B9">
      <w:pPr>
        <w:pStyle w:val="Bodytext21"/>
        <w:shd w:val="clear" w:color="auto" w:fill="auto"/>
        <w:spacing w:after="283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Хвала.</w:t>
      </w:r>
    </w:p>
    <w:p w:rsidR="007448B9" w:rsidRDefault="007448B9">
      <w:pPr>
        <w:pStyle w:val="Bodytext21"/>
        <w:shd w:val="clear" w:color="auto" w:fill="auto"/>
        <w:spacing w:after="288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Срдачан поздрав,</w:t>
      </w:r>
    </w:p>
    <w:p w:rsidR="007448B9" w:rsidRDefault="007448B9">
      <w:pPr>
        <w:pStyle w:val="Bodytext21"/>
        <w:shd w:val="clear" w:color="auto" w:fill="auto"/>
        <w:spacing w:line="240" w:lineRule="exact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Јована Јовановић</w:t>
      </w:r>
    </w:p>
    <w:p w:rsidR="001943CB" w:rsidRDefault="001943CB">
      <w:pPr>
        <w:pStyle w:val="Bodytext21"/>
        <w:shd w:val="clear" w:color="auto" w:fill="auto"/>
        <w:spacing w:line="240" w:lineRule="exact"/>
        <w:ind w:left="760" w:firstLine="0"/>
        <w:jc w:val="both"/>
        <w:rPr>
          <w:rStyle w:val="Bodytext2"/>
          <w:color w:val="000000"/>
          <w:lang w:eastAsia="sr-Cyrl-CS"/>
        </w:rPr>
      </w:pPr>
    </w:p>
    <w:p w:rsidR="001943CB" w:rsidRDefault="001943C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Pr="00214D66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936D4A" w:rsidRDefault="00936D4A" w:rsidP="000D0D62">
      <w:pPr>
        <w:pStyle w:val="Bodytext21"/>
        <w:shd w:val="clear" w:color="auto" w:fill="auto"/>
        <w:spacing w:line="240" w:lineRule="exact"/>
        <w:ind w:firstLine="0"/>
        <w:jc w:val="both"/>
      </w:pP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Headerorfooter0"/>
          <w:color w:val="000000"/>
          <w:lang w:eastAsia="sr-Cyrl-CS"/>
        </w:rPr>
      </w:pPr>
      <w:r w:rsidRPr="00C43747">
        <w:rPr>
          <w:rStyle w:val="Bodytext3"/>
          <w:b/>
          <w:color w:val="000000"/>
          <w:lang w:eastAsia="sr-Cyrl-CS"/>
        </w:rPr>
        <w:lastRenderedPageBreak/>
        <w:t>16.</w:t>
      </w:r>
      <w:r w:rsidRPr="000D0D62">
        <w:rPr>
          <w:rStyle w:val="Bodytext3"/>
          <w:color w:val="000000"/>
          <w:lang w:eastAsia="sr-Cyrl-CS"/>
        </w:rPr>
        <w:t xml:space="preserve"> </w:t>
      </w:r>
      <w:r w:rsidRPr="000D0D62">
        <w:rPr>
          <w:rStyle w:val="Headerorfooter0"/>
          <w:color w:val="000000"/>
          <w:lang w:eastAsia="sr-Cyrl-CS"/>
        </w:rPr>
        <w:t xml:space="preserve"> Обележите тачно написану</w:t>
      </w:r>
      <w:r>
        <w:rPr>
          <w:rStyle w:val="Headerorfooter0"/>
          <w:color w:val="000000"/>
          <w:lang w:eastAsia="sr-Cyrl-CS"/>
        </w:rPr>
        <w:t xml:space="preserve"> скаћеницу: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а) бр.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б) гђа.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в) др.</w:t>
      </w:r>
    </w:p>
    <w:p w:rsidR="00670AAB" w:rsidRPr="00670AAB" w:rsidRDefault="00936D4A" w:rsidP="00670AA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г) м.р.</w:t>
      </w:r>
    </w:p>
    <w:p w:rsidR="00936D4A" w:rsidRPr="00AA1DB5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b/>
          <w:color w:val="000000"/>
          <w:lang w:val="en-US" w:eastAsia="sr-Cyrl-CS"/>
        </w:rPr>
      </w:pPr>
      <w:r w:rsidRPr="00AA1DB5">
        <w:rPr>
          <w:rStyle w:val="Bodytext3"/>
          <w:b/>
          <w:color w:val="000000"/>
          <w:lang w:eastAsia="sr-Cyrl-CS"/>
        </w:rPr>
        <w:t>17. Обележите нетачно написани израз: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а) Кренуо је самном до продавнице.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б) Ставио је све на сто преда мном.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в) уз мене се осећао сигурно.</w:t>
      </w:r>
    </w:p>
    <w:p w:rsidR="000D0D6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г) Да ли су сви кренули са тобом?</w:t>
      </w: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</w:p>
    <w:p w:rsidR="00936D4A" w:rsidRPr="00C43D41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b/>
          <w:color w:val="000000"/>
          <w:lang w:eastAsia="sr-Cyrl-CS"/>
        </w:rPr>
      </w:pPr>
      <w:r w:rsidRPr="00AA1DB5">
        <w:rPr>
          <w:rStyle w:val="Bodytext3"/>
          <w:b/>
          <w:color w:val="000000"/>
          <w:lang w:eastAsia="sr-Cyrl-CS"/>
        </w:rPr>
        <w:t>18. Означите тачно написани израз: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а) Поред парка, у близини Цветног Трга, налази се Трећа Београдска Гимназија. 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б) Поред парка, у близини Цветног трга, налази се Трећа Београдска гимназија. 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в) Поред парка, у близини Цветног трга, налази се Трећа београдска гимназија. </w:t>
      </w:r>
    </w:p>
    <w:p w:rsidR="001943CB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bCs/>
        </w:rPr>
      </w:pPr>
      <w:r w:rsidRPr="006A7CF2">
        <w:rPr>
          <w:b w:val="0"/>
        </w:rPr>
        <w:t>г) Поред парка, у близини Цветног трга, налази се трећа Београдска гимназија.</w:t>
      </w: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19. Означите </w:t>
      </w:r>
      <w:r w:rsidR="00AA1DB5">
        <w:t xml:space="preserve">тачна </w:t>
      </w:r>
      <w:r w:rsidRPr="00AA1DB5">
        <w:t xml:space="preserve">правила електронске комуникације: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Када први пут конктактирамо некога, препоручљиво је да важне информације напишемо великим словима како би се на тај начин скренула пажња примаоцу поруке.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У пословној комуникацији уобичајено је користити емотиконе како бисмо јасније осликали свој став у вези са изнетим питањем.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Уколико је имејл од пошиљаоца од поверења, у коме се траже информације о личним подацима, послат на више адреса истовремено, не треба одговорити са „Reply all“ јер та инфрмација није од интереса за све. </w:t>
      </w:r>
    </w:p>
    <w:p w:rsid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г) Уобичајено је представити се на почетку имејла.</w:t>
      </w:r>
    </w:p>
    <w:p w:rsidR="00C43D41" w:rsidRPr="00C43D41" w:rsidRDefault="00C43D41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20. Означите </w:t>
      </w:r>
      <w:r w:rsidR="00AA1DB5" w:rsidRPr="00AA1DB5">
        <w:t>тачна</w:t>
      </w:r>
      <w:r w:rsidRPr="00AA1DB5">
        <w:t xml:space="preserve"> правила комуникације мобилним телефоном: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Када зовете некога телефоном, потребно је да га питате да ли је погодно време за разговор.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Уколико Вам телефон зазвони у присуству других људи, извините се, удаљите и кратко обавите разговор.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Музика за долазеће позиве треба да буде гласна и упечатљива, како бисте оставили утисак на колеге и показали да идете у корак са временом.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г) Уобичајено је да се телефон током пословног ручка држи на столу како бисте се на време јавили и на друге позиве.</w:t>
      </w:r>
    </w:p>
    <w:p w:rsidR="000D0D62" w:rsidRDefault="000D0D62">
      <w:pPr>
        <w:pStyle w:val="Bodytext30"/>
        <w:shd w:val="clear" w:color="auto" w:fill="auto"/>
        <w:spacing w:after="206" w:line="240" w:lineRule="exact"/>
        <w:ind w:left="760"/>
      </w:pPr>
    </w:p>
    <w:p w:rsidR="00214D66" w:rsidRPr="00214D66" w:rsidRDefault="00214D66">
      <w:pPr>
        <w:pStyle w:val="Bodytext30"/>
        <w:shd w:val="clear" w:color="auto" w:fill="auto"/>
        <w:spacing w:after="206" w:line="240" w:lineRule="exact"/>
        <w:ind w:left="760"/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21. Означите </w:t>
      </w:r>
      <w:r w:rsidR="00AA1DB5" w:rsidRPr="00AA1DB5">
        <w:t>тачно</w:t>
      </w:r>
      <w:r w:rsidRPr="00AA1DB5">
        <w:t xml:space="preserve"> написану реч: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најстрожији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нај једноставнији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највишљи </w:t>
      </w:r>
    </w:p>
    <w:p w:rsidR="000D0D62" w:rsidRPr="00214D66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Cs w:val="0"/>
          <w:color w:val="000000"/>
          <w:lang w:eastAsia="sr-Cyrl-CS"/>
        </w:rPr>
      </w:pPr>
      <w:r w:rsidRPr="008D5CF8">
        <w:rPr>
          <w:b w:val="0"/>
        </w:rPr>
        <w:t>г) најјачи</w:t>
      </w:r>
    </w:p>
    <w:p w:rsidR="000D0D62" w:rsidRPr="00AA1DB5" w:rsidRDefault="000D0D62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22. </w:t>
      </w:r>
      <w:r w:rsidRPr="00AA1DB5">
        <w:t xml:space="preserve">Означите </w:t>
      </w:r>
      <w:r w:rsidR="00AA1DB5" w:rsidRPr="00AA1DB5">
        <w:t>тачно н</w:t>
      </w:r>
      <w:r w:rsidRPr="00AA1DB5">
        <w:t>аписан израз:</w:t>
      </w:r>
      <w:r w:rsidRPr="008D5CF8">
        <w:rPr>
          <w:b w:val="0"/>
        </w:rPr>
        <w:t xml:space="preserve"> 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а) Петар II Петровић Његош, познат и као Владика Раде, био је црногорски владар, епископ и песник.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 б) Петар II Петровић Његош, познат и као Владика Раде, био је Црногорски владар, епископ и песник. 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в) Петар II Петровић Његош, познат и као владика Раде, био је црногорски владар, епископ и песник. </w:t>
      </w: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г) Петар II Петровић Његош, познат и као владика Раде, био је Црногорски владар, епископ и песник.</w:t>
      </w:r>
    </w:p>
    <w:p w:rsidR="00214D66" w:rsidRDefault="00214D66">
      <w:pPr>
        <w:pStyle w:val="Bodytext30"/>
        <w:shd w:val="clear" w:color="auto" w:fill="auto"/>
        <w:spacing w:after="206" w:line="240" w:lineRule="exact"/>
        <w:ind w:left="760"/>
      </w:pP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</w:pPr>
      <w:r>
        <w:t xml:space="preserve">23.  Означите </w:t>
      </w:r>
      <w:r w:rsidR="00AA1DB5">
        <w:t xml:space="preserve">тачно </w:t>
      </w:r>
      <w:r>
        <w:t xml:space="preserve">написан израз: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а) Отворена је нова деоница ауто-пута.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б) Да би добио возачку дозволу, мораш прво да се упишеш у аутошколу.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>в) Дао је ауто-гол.</w:t>
      </w: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 г) Чекали су сатима испред Аутокоманде. </w:t>
      </w:r>
    </w:p>
    <w:p w:rsidR="00670AAB" w:rsidRPr="00670AAB" w:rsidRDefault="00670AA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rPr>
          <w:b w:val="0"/>
        </w:rPr>
        <w:t>24</w:t>
      </w:r>
      <w:r w:rsidRPr="00AA1DB5">
        <w:t>.</w:t>
      </w:r>
      <w:r w:rsidR="008D5CF8" w:rsidRPr="00AA1DB5">
        <w:t xml:space="preserve"> </w:t>
      </w:r>
      <w:r w:rsidRPr="00AA1DB5">
        <w:t>Означите нетачно</w:t>
      </w:r>
      <w:r w:rsidR="008D5CF8" w:rsidRPr="00AA1DB5">
        <w:t xml:space="preserve"> написан израз: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Након тешког пута дочекала ју је топла добродошлица.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б) Имао је пуно планова за целу предстојећу Нову годину.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в) Закаснио је на претчас.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>г) Научио је све напамет.</w:t>
      </w:r>
    </w:p>
    <w:p w:rsidR="000D0D62" w:rsidRDefault="000D0D62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Pr="00214D66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tbl>
      <w:tblPr>
        <w:tblpPr w:leftFromText="180" w:rightFromText="180" w:vertAnchor="text" w:tblpX="7908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</w:tblGrid>
      <w:tr w:rsidR="00F34ED3" w:rsidTr="00F34ED3">
        <w:trPr>
          <w:trHeight w:val="346"/>
        </w:trPr>
        <w:tc>
          <w:tcPr>
            <w:tcW w:w="41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</w:pPr>
          </w:p>
        </w:tc>
      </w:tr>
    </w:tbl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</w:pPr>
      <w:r w:rsidRPr="00AA1DB5">
        <w:t>25. Да ли су следеће изјаве тачне или нетачне? Упишите слово Т ако је изјава тачна, односно Н уколико је нетачна:</w:t>
      </w:r>
    </w:p>
    <w:p w:rsidR="008D5CF8" w:rsidRPr="00F34ED3" w:rsidRDefault="008D5CF8" w:rsidP="00C43D41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а) Комуникација је исто што и вербална размена речи.</w:t>
      </w:r>
      <w:r w:rsidR="00F34ED3">
        <w:rPr>
          <w:b w:val="0"/>
        </w:rPr>
        <w:t xml:space="preserve">     </w:t>
      </w:r>
    </w:p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 </w:t>
      </w:r>
    </w:p>
    <w:tbl>
      <w:tblPr>
        <w:tblpPr w:leftFromText="180" w:rightFromText="180" w:vertAnchor="text" w:horzAnchor="page" w:tblpX="913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</w:tblGrid>
      <w:tr w:rsidR="00F34ED3" w:rsidTr="00F34ED3">
        <w:trPr>
          <w:trHeight w:val="313"/>
        </w:trPr>
        <w:tc>
          <w:tcPr>
            <w:tcW w:w="433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б) Значај поруке одређује пошиљалац, јер је важно оно што је пошиљалац имао намеру да саопшти а не оно што је неко разумео. </w:t>
      </w:r>
      <w:r w:rsidR="00F34ED3">
        <w:rPr>
          <w:b w:val="0"/>
        </w:rPr>
        <w:t xml:space="preserve">          </w:t>
      </w:r>
    </w:p>
    <w:p w:rsidR="00F34ED3" w:rsidRP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>
        <w:rPr>
          <w:b w:val="0"/>
        </w:rPr>
        <w:t xml:space="preserve">      </w:t>
      </w:r>
    </w:p>
    <w:tbl>
      <w:tblPr>
        <w:tblpPr w:leftFromText="180" w:rightFromText="180" w:vertAnchor="text" w:horzAnchor="page" w:tblpX="7669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F34ED3" w:rsidTr="00F34ED3">
        <w:trPr>
          <w:trHeight w:val="346"/>
        </w:trPr>
        <w:tc>
          <w:tcPr>
            <w:tcW w:w="534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в) Можемо комуницирати и начином облачења. </w:t>
      </w:r>
      <w:r w:rsidR="00F34ED3">
        <w:rPr>
          <w:b w:val="0"/>
        </w:rPr>
        <w:t xml:space="preserve">           </w:t>
      </w:r>
    </w:p>
    <w:tbl>
      <w:tblPr>
        <w:tblpPr w:leftFromText="180" w:rightFromText="180" w:vertAnchor="text" w:horzAnchor="page" w:tblpX="6885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</w:tblGrid>
      <w:tr w:rsidR="00F34ED3" w:rsidTr="00F34ED3">
        <w:trPr>
          <w:trHeight w:val="426"/>
        </w:trPr>
        <w:tc>
          <w:tcPr>
            <w:tcW w:w="449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C43D41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г) Немогуће је некомуницирати. </w:t>
      </w:r>
    </w:p>
    <w:tbl>
      <w:tblPr>
        <w:tblpPr w:leftFromText="180" w:rightFromText="180" w:vertAnchor="text" w:horzAnchor="page" w:tblpX="7979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F34ED3" w:rsidTr="00F34ED3">
        <w:trPr>
          <w:trHeight w:val="415"/>
        </w:trPr>
        <w:tc>
          <w:tcPr>
            <w:tcW w:w="49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AA1DB5" w:rsidRDefault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д) Изрази лица могу да противрече изговореном. </w:t>
      </w:r>
      <w:r w:rsidR="00F34ED3">
        <w:rPr>
          <w:b w:val="0"/>
        </w:rPr>
        <w:t xml:space="preserve">                               </w:t>
      </w:r>
    </w:p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tbl>
      <w:tblPr>
        <w:tblpPr w:leftFromText="180" w:rightFromText="180" w:vertAnchor="text" w:horzAnchor="page" w:tblpX="7681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F34ED3" w:rsidTr="00F34ED3">
        <w:trPr>
          <w:trHeight w:val="415"/>
        </w:trPr>
        <w:tc>
          <w:tcPr>
            <w:tcW w:w="49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ђ) Мрштење и стиснуте усне у комуникацији тумачимо као негативне и упозоравајуће изразе лица.</w:t>
      </w:r>
      <w:r w:rsidR="00F34ED3">
        <w:rPr>
          <w:b w:val="0"/>
        </w:rPr>
        <w:t xml:space="preserve">     </w:t>
      </w:r>
    </w:p>
    <w:p w:rsidR="00C43D41" w:rsidRDefault="00C43D41" w:rsidP="00F34ED3">
      <w:pPr>
        <w:pStyle w:val="Bodytext30"/>
        <w:shd w:val="clear" w:color="auto" w:fill="auto"/>
        <w:spacing w:after="206" w:line="240" w:lineRule="exact"/>
        <w:rPr>
          <w:b w:val="0"/>
        </w:rPr>
      </w:pPr>
    </w:p>
    <w:p w:rsidR="00F34ED3" w:rsidRP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AA1DB5" w:rsidRDefault="00AA1DB5" w:rsidP="00AA1DB5">
      <w:pPr>
        <w:pStyle w:val="Bodytext30"/>
        <w:shd w:val="clear" w:color="auto" w:fill="auto"/>
        <w:spacing w:after="206" w:line="240" w:lineRule="exact"/>
        <w:ind w:left="760"/>
      </w:pPr>
      <w:r>
        <w:rPr>
          <w:rStyle w:val="Bodytext3"/>
          <w:b/>
          <w:color w:val="000000"/>
          <w:lang w:eastAsia="sr-Cyrl-CS"/>
        </w:rPr>
        <w:t xml:space="preserve">26. </w:t>
      </w:r>
      <w:r>
        <w:t xml:space="preserve">Означите тачно написан израз: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а) Ако ме позову, доћићу.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>б) Стићићу на време само ако будем имала среће.</w:t>
      </w:r>
    </w:p>
    <w:p w:rsidR="00AA1DB5" w:rsidRPr="00AA1DB5" w:rsidRDefault="00233B00" w:rsidP="00233B00">
      <w:pPr>
        <w:pStyle w:val="Bodytext30"/>
        <w:shd w:val="clear" w:color="auto" w:fill="auto"/>
        <w:spacing w:after="206" w:line="240" w:lineRule="exact"/>
        <w:rPr>
          <w:b w:val="0"/>
        </w:rPr>
      </w:pPr>
      <w:r>
        <w:rPr>
          <w:b w:val="0"/>
        </w:rPr>
        <w:t xml:space="preserve">            </w:t>
      </w:r>
      <w:r w:rsidR="00AA1DB5" w:rsidRPr="00AA1DB5">
        <w:rPr>
          <w:b w:val="0"/>
        </w:rPr>
        <w:t xml:space="preserve"> в) Уради ћу све што ми доктор буде саветовао.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г) Наћи ћеш сву литературу на крају књиге. </w:t>
      </w:r>
    </w:p>
    <w:p w:rsidR="00F34ED3" w:rsidRDefault="00F34ED3" w:rsidP="00AA1DB5">
      <w:pPr>
        <w:pStyle w:val="Bodytext30"/>
        <w:shd w:val="clear" w:color="auto" w:fill="auto"/>
        <w:spacing w:after="206" w:line="240" w:lineRule="exact"/>
        <w:ind w:left="760"/>
      </w:pPr>
    </w:p>
    <w:p w:rsidR="00AA1DB5" w:rsidRDefault="00AA1DB5" w:rsidP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27. Означите нетачно написан израз: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>а) Дошао је на посао са колима.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б) Док она ради, он све време дрема.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в) Стигао је малопре.</w:t>
      </w:r>
    </w:p>
    <w:p w:rsid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г) Није му то пало на памет. </w:t>
      </w:r>
    </w:p>
    <w:p w:rsidR="003131AC" w:rsidRPr="003131AC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AA1DB5" w:rsidRPr="00214D66" w:rsidRDefault="00AA1DB5" w:rsidP="00214D66">
      <w:pPr>
        <w:pStyle w:val="Bodytext30"/>
        <w:shd w:val="clear" w:color="auto" w:fill="auto"/>
        <w:spacing w:after="206" w:line="240" w:lineRule="exact"/>
      </w:pPr>
    </w:p>
    <w:p w:rsid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28. Означите нетачно написану скраћеницу: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а) и др.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б) б.б.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в) и т.д. </w:t>
      </w:r>
    </w:p>
    <w:p w:rsidR="007C749E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г) чл. </w:t>
      </w:r>
    </w:p>
    <w:p w:rsidR="003131AC" w:rsidRPr="003131AC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29. Означите тачно написан израз: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а) На Студентском тргу налазе се Природно-математички факултет и Филолошки факултет.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б) На Студентском Тргу налазе се Природно-Математички Факултет и Филолошки Факултет.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>в) На Студентском тргу налазе се Природно-математички Факултет и Филолошки факултет.</w:t>
      </w:r>
    </w:p>
    <w:p w:rsid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г) На Студентском Тргу налазе се Природно-математички Факултет и Филолошки Факултет. </w:t>
      </w:r>
    </w:p>
    <w:p w:rsidR="003131AC" w:rsidRPr="003131AC" w:rsidRDefault="003131AC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AA1DB5" w:rsidRDefault="00C3696A" w:rsidP="00670AAB">
      <w:pPr>
        <w:pStyle w:val="Bodytext30"/>
        <w:shd w:val="clear" w:color="auto" w:fill="auto"/>
        <w:spacing w:after="120" w:line="240" w:lineRule="exact"/>
        <w:ind w:left="760"/>
      </w:pPr>
      <w:r>
        <w:t>30</w:t>
      </w:r>
      <w:r w:rsidR="00AA1DB5">
        <w:t xml:space="preserve">. Означите </w:t>
      </w:r>
      <w:r>
        <w:t>тачно</w:t>
      </w:r>
      <w:r w:rsidR="00AA1DB5">
        <w:t xml:space="preserve"> написан израз: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а) Чекамо извештај из лабараторије. 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б) Поред копија, потребно је донети и оргинал на увид. 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в) Требају ми нове свеске. </w:t>
      </w:r>
    </w:p>
    <w:p w:rsidR="003131AC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г) Незадовољни станари протествовали су испред зграде. </w:t>
      </w:r>
    </w:p>
    <w:p w:rsidR="00670AAB" w:rsidRPr="003131AC" w:rsidRDefault="00670AAB" w:rsidP="00670AA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C3696A" w:rsidRDefault="00C3696A" w:rsidP="00670AAB">
      <w:pPr>
        <w:pStyle w:val="Bodytext30"/>
        <w:shd w:val="clear" w:color="auto" w:fill="auto"/>
        <w:spacing w:after="120" w:line="240" w:lineRule="exact"/>
        <w:ind w:left="760"/>
      </w:pPr>
      <w:r>
        <w:t>31</w:t>
      </w:r>
      <w:r w:rsidR="00AA1DB5">
        <w:t>. О</w:t>
      </w:r>
      <w:r>
        <w:t>значите</w:t>
      </w:r>
      <w:r w:rsidR="00AA1DB5">
        <w:t xml:space="preserve"> </w:t>
      </w:r>
      <w:r>
        <w:t>нетачно</w:t>
      </w:r>
      <w:r w:rsidR="00AA1DB5">
        <w:t xml:space="preserve"> написан израз: 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>а) Поштована господо, задовољство је сарађивати са вама.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б) Драги гледаоци, ускоро ћемо Вам приказати први део филма нашег познатог режисера. 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в) Поштовани професоре, послаћу Вам рад имејлом. </w:t>
      </w:r>
    </w:p>
    <w:p w:rsidR="006A7CF2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г) Обраћам се вама, својим верним слушаоцима. </w:t>
      </w:r>
    </w:p>
    <w:p w:rsidR="003131AC" w:rsidRPr="003131AC" w:rsidRDefault="003131AC" w:rsidP="00670AAB">
      <w:pPr>
        <w:pStyle w:val="Bodytext30"/>
        <w:shd w:val="clear" w:color="auto" w:fill="auto"/>
        <w:spacing w:after="206" w:line="240" w:lineRule="exact"/>
        <w:rPr>
          <w:rStyle w:val="Bodytext3"/>
          <w:bCs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t xml:space="preserve">32.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Дал' да те чекам или да идем?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б) Нисам стигао ни да потрчим, а камоли да је стигнем.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в) Камоли је кренуо?</w:t>
      </w:r>
    </w:p>
    <w:p w:rsidR="00431568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г) Ишао је мирно, кад ли одједном из грања прхну птица и трже га. </w:t>
      </w:r>
    </w:p>
    <w:p w:rsid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lastRenderedPageBreak/>
        <w:t xml:space="preserve">33.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Купио је одело од Енглеског штофа.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Од свих језика, њој најбоље лежи Француски.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Италијански сладолед спада у најпопуларније посластице широм света. </w:t>
      </w:r>
    </w:p>
    <w:p w:rsidR="007C749E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г) Све његове књиге преведене су на Српски. </w:t>
      </w:r>
    </w:p>
    <w:p w:rsidR="009874A7" w:rsidRPr="009874A7" w:rsidRDefault="009874A7" w:rsidP="003131AC">
      <w:pPr>
        <w:pStyle w:val="Bodytext30"/>
        <w:shd w:val="clear" w:color="auto" w:fill="auto"/>
        <w:spacing w:after="206" w:line="240" w:lineRule="exact"/>
        <w:rPr>
          <w:b w:val="0"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t xml:space="preserve">34.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>
        <w:rPr>
          <w:b w:val="0"/>
        </w:rPr>
        <w:t xml:space="preserve"> </w:t>
      </w:r>
      <w:r w:rsidRPr="00EE4385">
        <w:rPr>
          <w:b w:val="0"/>
        </w:rPr>
        <w:t>а) С поштовањем</w:t>
      </w:r>
    </w:p>
    <w:p w:rsidR="007C749E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б) С' поштовањем</w:t>
      </w:r>
    </w:p>
    <w:p w:rsidR="009874A7" w:rsidRPr="009874A7" w:rsidRDefault="009874A7" w:rsidP="009874A7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35</w:t>
      </w:r>
      <w:r w:rsidR="00EE4385">
        <w:t xml:space="preserve">. Означите нетачно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На општини Стари град налазе се многобројни београдски музеји.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Највише волим да се шетам улицом Кнеза Михаила.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в) У центру насеља подигнут је споменик патријарху Павлу.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rPr>
          <w:b w:val="0"/>
        </w:rPr>
      </w:pPr>
      <w:r>
        <w:rPr>
          <w:b w:val="0"/>
        </w:rPr>
        <w:t xml:space="preserve">            </w:t>
      </w:r>
      <w:r w:rsidRPr="00EE4385">
        <w:rPr>
          <w:b w:val="0"/>
        </w:rPr>
        <w:t xml:space="preserve"> г) Први српски цар био је Душан Силни.</w:t>
      </w:r>
    </w:p>
    <w:p w:rsidR="007C749E" w:rsidRPr="009874A7" w:rsidRDefault="007C749E" w:rsidP="009874A7">
      <w:pPr>
        <w:pStyle w:val="Bodytext30"/>
        <w:shd w:val="clear" w:color="auto" w:fill="auto"/>
        <w:spacing w:after="206" w:line="240" w:lineRule="exact"/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36</w:t>
      </w:r>
      <w:r w:rsidR="00EE4385">
        <w:t>.</w:t>
      </w:r>
      <w:r w:rsidR="00EE4385" w:rsidRPr="00EE4385">
        <w:t xml:space="preserve"> </w:t>
      </w:r>
      <w:r w:rsidR="00EE4385">
        <w:t xml:space="preserve">Означите нетачно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а) Треба да се припремим за тестирање.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б) Требаш ми хитно.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Требало је да имамо састанак у девет. </w:t>
      </w: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г) Требаш да избегаваш тешку храну.</w:t>
      </w:r>
    </w:p>
    <w:p w:rsidR="00EE4385" w:rsidRPr="00EE4385" w:rsidRDefault="00EE4385">
      <w:pPr>
        <w:pStyle w:val="Bodytext30"/>
        <w:shd w:val="clear" w:color="auto" w:fill="auto"/>
        <w:spacing w:after="206" w:line="240" w:lineRule="exact"/>
        <w:ind w:left="760"/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37</w:t>
      </w:r>
      <w:r w:rsidR="00EE4385">
        <w:t>.</w:t>
      </w:r>
      <w:r w:rsidR="00EE4385" w:rsidRPr="00EE4385">
        <w:t xml:space="preserve"> </w:t>
      </w:r>
      <w:r w:rsidR="00EE4385">
        <w:t xml:space="preserve">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Дан примирја у Првом светском рату обележава се 11. новембра.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Срећна Нова Година!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Радници су протестном шетњом обележили Први Мај, празник рада.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г) У школи је свечано прослављен међународни дан жена.</w:t>
      </w:r>
    </w:p>
    <w:p w:rsidR="003131AC" w:rsidRPr="003131AC" w:rsidRDefault="003131AC" w:rsidP="003131AC">
      <w:pPr>
        <w:pStyle w:val="Bodytext30"/>
        <w:shd w:val="clear" w:color="auto" w:fill="auto"/>
        <w:spacing w:after="206" w:line="240" w:lineRule="exact"/>
      </w:pPr>
    </w:p>
    <w:p w:rsidR="00C43D41" w:rsidRDefault="007C749E">
      <w:pPr>
        <w:pStyle w:val="Bodytext30"/>
        <w:shd w:val="clear" w:color="auto" w:fill="auto"/>
        <w:spacing w:after="206" w:line="240" w:lineRule="exact"/>
        <w:ind w:left="760"/>
      </w:pPr>
      <w:r>
        <w:t>38</w:t>
      </w:r>
      <w:r w:rsidR="00C43D41">
        <w:t>.</w:t>
      </w:r>
      <w:r w:rsidR="00C43D41" w:rsidRPr="00C43D41">
        <w:t xml:space="preserve"> </w:t>
      </w:r>
      <w:r w:rsidR="00C43D41">
        <w:t xml:space="preserve">Означите тачно написан израз: 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а) Не говорити 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б) Не вероватно </w:t>
      </w:r>
    </w:p>
    <w:p w:rsidR="00C43D41" w:rsidRPr="00C43D41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>
        <w:rPr>
          <w:b w:val="0"/>
        </w:rPr>
        <w:t xml:space="preserve"> </w:t>
      </w:r>
      <w:r w:rsidR="00C43D41" w:rsidRPr="00C43D41">
        <w:rPr>
          <w:b w:val="0"/>
        </w:rPr>
        <w:t>в) Не знање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 д) Не човек</w:t>
      </w:r>
    </w:p>
    <w:p w:rsidR="000D0D62" w:rsidRPr="009874A7" w:rsidRDefault="000D0D62" w:rsidP="009874A7">
      <w:pPr>
        <w:pStyle w:val="Bodytext30"/>
        <w:shd w:val="clear" w:color="auto" w:fill="auto"/>
        <w:spacing w:after="206" w:line="240" w:lineRule="exact"/>
        <w:rPr>
          <w:rStyle w:val="Bodytext3"/>
          <w:color w:val="000000"/>
          <w:lang w:eastAsia="sr-Cyrl-CS"/>
        </w:rPr>
      </w:pPr>
    </w:p>
    <w:p w:rsidR="006A7CF2" w:rsidRPr="00431568" w:rsidRDefault="006A7CF2" w:rsidP="00431568">
      <w:pPr>
        <w:pStyle w:val="Bodytext30"/>
        <w:shd w:val="clear" w:color="auto" w:fill="auto"/>
        <w:spacing w:after="206" w:line="240" w:lineRule="exact"/>
        <w:rPr>
          <w:rStyle w:val="Bodytext3"/>
          <w:color w:val="000000"/>
          <w:lang w:eastAsia="sr-Cyrl-CS"/>
        </w:rPr>
      </w:pPr>
    </w:p>
    <w:p w:rsidR="007448B9" w:rsidRPr="00431568" w:rsidRDefault="007448B9" w:rsidP="00431568">
      <w:pPr>
        <w:pStyle w:val="Bodytext30"/>
        <w:shd w:val="clear" w:color="auto" w:fill="auto"/>
        <w:spacing w:after="206" w:line="240" w:lineRule="exact"/>
        <w:ind w:left="760"/>
      </w:pPr>
      <w:r>
        <w:rPr>
          <w:rStyle w:val="Bodytext3"/>
          <w:color w:val="000000"/>
          <w:lang w:eastAsia="sr-Cyrl-CS"/>
        </w:rPr>
        <w:lastRenderedPageBreak/>
        <w:t>Решења: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 w:rsidR="005E2440">
        <w:fldChar w:fldCharType="begin"/>
      </w:r>
      <w:r w:rsidR="007448B9">
        <w:instrText xml:space="preserve"> TOC \o "1-5" \h \z </w:instrText>
      </w:r>
      <w:r w:rsidR="005E2440">
        <w:fldChar w:fldCharType="separate"/>
      </w:r>
      <w:r>
        <w:rPr>
          <w:rStyle w:val="Tableofcontents"/>
          <w:color w:val="000000"/>
        </w:rPr>
        <w:t>Б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>
        <w:rPr>
          <w:rStyle w:val="Tableofcontents"/>
          <w:color w:val="000000"/>
          <w:lang w:eastAsia="sr-Cyrl-CS"/>
        </w:rPr>
        <w:t>А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>
        <w:rPr>
          <w:rStyle w:val="Tableofcontents"/>
          <w:color w:val="000000"/>
          <w:lang w:eastAsia="sr-Cyrl-CS"/>
        </w:rPr>
        <w:t>Б</w:t>
      </w:r>
    </w:p>
    <w:p w:rsidR="003E3B27" w:rsidRDefault="00FB4DFB" w:rsidP="003E3B27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3E3B27">
        <w:rPr>
          <w:rStyle w:val="Bodytext3"/>
          <w:b w:val="0"/>
          <w:color w:val="000000"/>
          <w:lang w:eastAsia="sr-Cyrl-CS"/>
        </w:rPr>
        <w:t xml:space="preserve">Тачан одговор је </w:t>
      </w:r>
      <w:r w:rsidRPr="003E3B27">
        <w:rPr>
          <w:rStyle w:val="Tableofcontents"/>
          <w:color w:val="000000"/>
          <w:lang w:eastAsia="sr-Cyrl-CS"/>
        </w:rPr>
        <w:t>А</w:t>
      </w:r>
      <w:r w:rsidR="007448B9" w:rsidRPr="003E3B27">
        <w:rPr>
          <w:rStyle w:val="Tableofcontents"/>
          <w:color w:val="000000"/>
          <w:lang w:eastAsia="sr-Cyrl-CS"/>
        </w:rPr>
        <w:t>)</w:t>
      </w:r>
      <w:r w:rsidR="005E2440">
        <w:fldChar w:fldCharType="end"/>
      </w:r>
      <w:r w:rsidR="003E3B27">
        <w:t xml:space="preserve"> </w:t>
      </w:r>
    </w:p>
    <w:p w:rsidR="007448B9" w:rsidRDefault="005E2440">
      <w:pPr>
        <w:rPr>
          <w:rFonts w:cs="Times New Roman"/>
          <w:color w:val="auto"/>
          <w:sz w:val="2"/>
          <w:szCs w:val="2"/>
          <w:lang w:eastAsia="sr-Latn-CS"/>
        </w:rPr>
      </w:pPr>
      <w:r w:rsidRPr="005E2440">
        <w:pict>
          <v:shape id="_x0000_s1044" type="#_x0000_t202" style="position:absolute;margin-left:38.55pt;margin-top:200.7pt;width:197.4pt;height:133.55pt;z-index:251666944;mso-wrap-distance-left:36.5pt;mso-wrap-distance-right:36.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"/>
                    <w:gridCol w:w="3099"/>
                  </w:tblGrid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6.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6.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7.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7.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8.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8.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9.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9.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Г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10.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10.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59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11.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</w:tcPr>
                      <w:p w:rsidR="00FB4DFB" w:rsidRDefault="0005296F" w:rsidP="0005296F">
                        <w:r>
                          <w:rPr>
                            <w:rStyle w:val="Bodytext20"/>
                          </w:rPr>
                          <w:t xml:space="preserve">     11. </w:t>
                        </w:r>
                        <w:r w:rsidR="00FB4DFB">
                          <w:rPr>
                            <w:rStyle w:val="Bodytext20"/>
                          </w:rPr>
                          <w:t>слике 1, 2, 3, 5, 6</w:t>
                        </w:r>
                      </w:p>
                    </w:tc>
                  </w:tr>
                  <w:tr w:rsidR="00FB4DFB" w:rsidTr="0005296F">
                    <w:trPr>
                      <w:trHeight w:hRule="exact" w:val="293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12.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05296F" w:rsidRDefault="0005296F" w:rsidP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12. 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>
                          <w:rPr>
                            <w:rStyle w:val="Bodytext20"/>
                          </w:rPr>
                          <w:t>Б и Ђ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05296F">
                        <w:r>
                          <w:rPr>
                            <w:rStyle w:val="Bodytext20"/>
                          </w:rPr>
                          <w:t>иђ)</w:t>
                        </w:r>
                        <w:r w:rsidR="00FB4DFB">
                          <w:rPr>
                            <w:rStyle w:val="Bodytext20"/>
                          </w:rPr>
                          <w:t>13.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13.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14.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14.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</w:tbl>
                <w:p w:rsidR="00FB4DFB" w:rsidRDefault="00FB4DFB">
                  <w:pPr>
                    <w:rPr>
                      <w:rFonts w:cs="Times New Roman"/>
                      <w:color w:val="auto"/>
                      <w:sz w:val="2"/>
                      <w:szCs w:val="2"/>
                      <w:lang w:eastAsia="sr-Latn-CS"/>
                    </w:rPr>
                  </w:pPr>
                </w:p>
              </w:txbxContent>
            </v:textbox>
            <w10:wrap type="topAndBottom"/>
          </v:shape>
        </w:pict>
      </w:r>
      <w:r w:rsidRPr="005E2440">
        <w:pict>
          <v:shape id="_x0000_s1026" type="#_x0000_t202" style="position:absolute;margin-left:38.65pt;margin-top:.05pt;width:432.15pt;height:198.85pt;z-index:251648512;mso-wrap-distance-left:0;mso-wrap-distance-right:0" stroked="f">
            <v:fill color2="black"/>
            <v:textbox style="mso-next-textbox:#_x0000_s1026" inset="0,0,0,0">
              <w:txbxContent>
                <w:p w:rsidR="00FB4DFB" w:rsidRDefault="00FB4DFB">
                  <w:pPr>
                    <w:pStyle w:val="Tablecaption0"/>
                    <w:shd w:val="clear" w:color="auto" w:fill="auto"/>
                    <w:spacing w:line="240" w:lineRule="exact"/>
                  </w:pPr>
                  <w:r>
                    <w:rPr>
                      <w:rStyle w:val="Tablecaption"/>
                      <w:color w:val="000000"/>
                      <w:lang w:eastAsia="sr-Cyrl-CS"/>
                    </w:rPr>
                    <w:t>5.</w:t>
                  </w:r>
                </w:p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07"/>
                    <w:gridCol w:w="374"/>
                    <w:gridCol w:w="3984"/>
                    <w:gridCol w:w="399"/>
                  </w:tblGrid>
                  <w:tr w:rsidR="00FB4DFB">
                    <w:trPr>
                      <w:trHeight w:hRule="exact" w:val="533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Ми бисмо сада кренули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Ми би сада кренули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Понеси свој лаптоп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Понеси свој лап топ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Доћићемо ускоро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Доћи ћемо ускоро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Задњих неколико дана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Последњих неколико дана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Догодило се пре годину ипо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Догодило се пре годину и по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3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Надаље ћемо другачије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На даље ћемо другачиј е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3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Лабораторијски налаз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Лабараторијски налаз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</w:tbl>
                <w:p w:rsidR="00FB4DFB" w:rsidRDefault="00FB4DFB">
                  <w:pPr>
                    <w:rPr>
                      <w:rFonts w:cs="Times New Roman"/>
                      <w:color w:val="auto"/>
                      <w:sz w:val="2"/>
                      <w:szCs w:val="2"/>
                      <w:lang w:eastAsia="sr-Latn-CS"/>
                    </w:rPr>
                  </w:pPr>
                </w:p>
              </w:txbxContent>
            </v:textbox>
            <w10:wrap type="topAndBottom"/>
          </v:shape>
        </w:pict>
      </w:r>
    </w:p>
    <w:p w:rsidR="007448B9" w:rsidRDefault="007448B9">
      <w:pPr>
        <w:rPr>
          <w:rFonts w:cs="Times New Roman"/>
          <w:color w:val="auto"/>
          <w:sz w:val="2"/>
          <w:szCs w:val="2"/>
          <w:lang w:eastAsia="sr-Latn-CS"/>
        </w:rPr>
      </w:pPr>
    </w:p>
    <w:p w:rsidR="007448B9" w:rsidRDefault="007448B9">
      <w:pPr>
        <w:pStyle w:val="Bodytext21"/>
        <w:shd w:val="clear" w:color="auto" w:fill="auto"/>
        <w:spacing w:before="254"/>
        <w:ind w:left="760" w:firstLine="0"/>
        <w:jc w:val="both"/>
      </w:pPr>
      <w:r>
        <w:rPr>
          <w:rStyle w:val="Bodytext2"/>
          <w:color w:val="000000"/>
          <w:lang w:eastAsia="sr-Cyrl-CS"/>
        </w:rPr>
        <w:t>15. Поштовани колега,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ab/>
      </w:r>
      <w:r>
        <w:rPr>
          <w:rStyle w:val="Bodytext2"/>
          <w:color w:val="000000"/>
          <w:lang w:eastAsia="sr-Cyrl-CS"/>
        </w:rPr>
        <w:t>обавештавам Вас о учешћу представника Вишег јавног тужилаштва у Београду на међународној конференцији „Борба против корупције“ у организацији Мисије ОЕБС која ће се одржати 25. септембра од 12 до 16 часова.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color w:val="000000"/>
          <w:lang w:eastAsia="sr-Cyrl-CS"/>
        </w:rPr>
        <w:t>Били бисмо Вам захвални да нас што пре обавестите о агенди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 xml:space="preserve">        </w:t>
      </w:r>
    </w:p>
    <w:p w:rsidR="007448B9" w:rsidRDefault="007448B9">
      <w:pPr>
        <w:pStyle w:val="Bodytext21"/>
        <w:shd w:val="clear" w:color="auto" w:fill="auto"/>
        <w:spacing w:after="223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Хвала.</w:t>
      </w:r>
    </w:p>
    <w:p w:rsidR="007448B9" w:rsidRDefault="007448B9">
      <w:pPr>
        <w:pStyle w:val="Bodytext21"/>
        <w:shd w:val="clear" w:color="auto" w:fill="auto"/>
        <w:spacing w:after="228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Срдачан поздрав,</w:t>
      </w:r>
    </w:p>
    <w:p w:rsidR="00023222" w:rsidRDefault="00023222">
      <w:pPr>
        <w:rPr>
          <w:rStyle w:val="Bodytext2"/>
          <w:lang w:eastAsia="sr-Cyrl-CS"/>
        </w:rPr>
      </w:pPr>
      <w:r>
        <w:rPr>
          <w:rStyle w:val="Bodytext2"/>
          <w:lang w:eastAsia="sr-Cyrl-CS"/>
        </w:rPr>
        <w:t>Јована Јовановић</w:t>
      </w:r>
    </w:p>
    <w:p w:rsidR="00FB4DFB" w:rsidRDefault="00FB4DFB">
      <w:pPr>
        <w:rPr>
          <w:rStyle w:val="Bodytext2"/>
          <w:lang w:eastAsia="sr-Cyrl-CS"/>
        </w:rPr>
      </w:pPr>
    </w:p>
    <w:p w:rsidR="00431568" w:rsidRDefault="00431568">
      <w:pPr>
        <w:rPr>
          <w:rStyle w:val="Bodytext2"/>
          <w:lang w:eastAsia="sr-Cyrl-CS"/>
        </w:rPr>
      </w:pPr>
    </w:p>
    <w:p w:rsidR="00670AAB" w:rsidRPr="00670AAB" w:rsidRDefault="00670AAB">
      <w:pPr>
        <w:rPr>
          <w:rStyle w:val="Bodytext2"/>
          <w:lang w:eastAsia="sr-Cyrl-CS"/>
        </w:rPr>
      </w:pPr>
    </w:p>
    <w:p w:rsidR="00431568" w:rsidRDefault="00431568">
      <w:pPr>
        <w:rPr>
          <w:rStyle w:val="Bodytext2"/>
          <w:lang w:eastAsia="sr-Cyrl-CS"/>
        </w:rPr>
      </w:pPr>
    </w:p>
    <w:p w:rsidR="00FB4DFB" w:rsidRPr="005C1F90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 w:rsidRPr="00431568">
        <w:rPr>
          <w:rStyle w:val="Bodytext3"/>
          <w:color w:val="000000"/>
          <w:lang w:eastAsia="sr-Cyrl-CS"/>
        </w:rPr>
        <w:lastRenderedPageBreak/>
        <w:t xml:space="preserve">16) Тачан </w:t>
      </w:r>
      <w:r w:rsidR="005C1F90">
        <w:rPr>
          <w:rStyle w:val="Bodytext3"/>
          <w:color w:val="000000"/>
          <w:lang w:eastAsia="sr-Cyrl-CS"/>
        </w:rPr>
        <w:t>одговор је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val="en-US" w:eastAsia="sr-Cyrl-CS"/>
        </w:rPr>
      </w:pPr>
      <w:r w:rsidRPr="00431568">
        <w:rPr>
          <w:rStyle w:val="Bodytext3"/>
          <w:color w:val="000000"/>
          <w:lang w:eastAsia="sr-Cyrl-CS"/>
        </w:rPr>
        <w:t>17) Тачан одговор је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18) Тачан одогвор је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19) Тачани одговор су: В,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20) Тачни одговори су: А,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21)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22)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23)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24) Тачан одговор је: </w:t>
      </w:r>
      <w:r w:rsidR="000E7963" w:rsidRPr="00431568">
        <w:rPr>
          <w:b w:val="0"/>
        </w:rPr>
        <w:t>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25) Тачни одговор су В,Г, Д Ђ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26)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27) Тачан одговор је: А 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28)Тачан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29) Тачна одговор је: А</w:t>
      </w:r>
    </w:p>
    <w:p w:rsidR="00431568" w:rsidRPr="00431568" w:rsidRDefault="00431568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30)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rPr>
          <w:b w:val="0"/>
        </w:rPr>
      </w:pPr>
      <w:r w:rsidRPr="00431568">
        <w:rPr>
          <w:b w:val="0"/>
        </w:rPr>
        <w:t xml:space="preserve">             31)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32)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33)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 34)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35)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36)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37)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38) Тачан одговор је: А</w:t>
      </w:r>
    </w:p>
    <w:p w:rsidR="00FB4DFB" w:rsidRPr="00FB4DFB" w:rsidRDefault="00FB4DFB"/>
    <w:sectPr w:rsidR="00FB4DFB" w:rsidRPr="00FB4DFB" w:rsidSect="00EE2F1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08" w:right="1411" w:bottom="776" w:left="141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FB" w:rsidRDefault="00FB4DFB">
      <w:r>
        <w:separator/>
      </w:r>
    </w:p>
  </w:endnote>
  <w:endnote w:type="continuationSeparator" w:id="1">
    <w:p w:rsidR="00FB4DFB" w:rsidRDefault="00FB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FB" w:rsidRDefault="00FB4DFB">
      <w:r>
        <w:separator/>
      </w:r>
    </w:p>
  </w:footnote>
  <w:footnote w:type="continuationSeparator" w:id="1">
    <w:p w:rsidR="00FB4DFB" w:rsidRDefault="00FB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5E2440">
    <w:pPr>
      <w:rPr>
        <w:rFonts w:cs="Times New Roman"/>
        <w:color w:val="auto"/>
        <w:sz w:val="2"/>
        <w:szCs w:val="2"/>
        <w:lang w:val="en-US" w:eastAsia="sr-Latn-CS"/>
      </w:rPr>
    </w:pPr>
    <w:r w:rsidRPr="005E2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7pt;margin-top:74.9pt;width:3.25pt;height:13.7pt;z-index:-251657728;mso-wrap-distance-left:5pt;mso-wrap-distance-right:5pt;mso-position-horizontal-relative:page;mso-position-vertical-relative:page" stroked="f">
          <v:fill color2="black"/>
          <v:textbox inset="0,0,0,0">
            <w:txbxContent>
              <w:p w:rsidR="00FB4DFB" w:rsidRDefault="00FB4DFB">
                <w:pPr>
                  <w:pStyle w:val="Headerorfooter1"/>
                  <w:shd w:val="clear" w:color="auto" w:fill="auto"/>
                  <w:tabs>
                    <w:tab w:val="right" w:pos="6014"/>
                  </w:tabs>
                  <w:spacing w:line="240" w:lineRule="auto"/>
                </w:pPr>
                <w:r>
                  <w:rPr>
                    <w:rStyle w:val="HeaderorfooterCalibri"/>
                    <w:rFonts w:ascii="Times New Roman" w:hAnsi="Times New Roman"/>
                    <w:b/>
                    <w:bCs/>
                    <w:color w:val="000000"/>
                    <w:lang w:eastAsia="sr-Cyrl-CS"/>
                  </w:rPr>
                  <w:t xml:space="preserve">Слика 5 </w:t>
                </w:r>
                <w:r>
                  <w:rPr>
                    <w:rStyle w:val="HeaderorfooterCalibri"/>
                    <w:rFonts w:ascii="Times New Roman" w:hAnsi="Times New Roman"/>
                    <w:b/>
                    <w:bCs/>
                    <w:color w:val="000000"/>
                    <w:lang w:eastAsia="sr-Cyrl-CS"/>
                  </w:rPr>
                  <w:tab/>
                  <w:t>Слика 6</w:t>
                </w:r>
                <w:r>
                  <w:rPr>
                    <w:rStyle w:val="HeaderorfooterCalibri"/>
                    <w:color w:val="000000"/>
                    <w:lang w:eastAsia="sr-Cyrl-C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5E2440">
    <w:pPr>
      <w:rPr>
        <w:rFonts w:cs="Times New Roman"/>
        <w:color w:val="auto"/>
        <w:sz w:val="2"/>
        <w:szCs w:val="2"/>
        <w:lang w:val="en-US" w:eastAsia="sr-Latn-CS"/>
      </w:rPr>
    </w:pPr>
    <w:r w:rsidRPr="005E24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5pt;margin-top:100.3pt;width:1.1pt;height:13.7pt;z-index:25165670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FB4DFB" w:rsidRDefault="00FB4DFB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00000006"/>
    <w:multiLevelType w:val="multilevel"/>
    <w:tmpl w:val="A4083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4B4683"/>
    <w:multiLevelType w:val="hybridMultilevel"/>
    <w:tmpl w:val="4940A2C4"/>
    <w:lvl w:ilvl="0" w:tplc="C004EC14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5373F6"/>
    <w:multiLevelType w:val="hybridMultilevel"/>
    <w:tmpl w:val="D5828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D4E"/>
    <w:multiLevelType w:val="hybridMultilevel"/>
    <w:tmpl w:val="2EB09ADC"/>
    <w:lvl w:ilvl="0" w:tplc="432430A2">
      <w:start w:val="4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3222"/>
    <w:rsid w:val="00023222"/>
    <w:rsid w:val="0005296F"/>
    <w:rsid w:val="00071CC9"/>
    <w:rsid w:val="000D0D62"/>
    <w:rsid w:val="000E7963"/>
    <w:rsid w:val="000F2929"/>
    <w:rsid w:val="001943CB"/>
    <w:rsid w:val="00214D66"/>
    <w:rsid w:val="00233B00"/>
    <w:rsid w:val="00303737"/>
    <w:rsid w:val="003131AC"/>
    <w:rsid w:val="003A465E"/>
    <w:rsid w:val="003E3B27"/>
    <w:rsid w:val="00431568"/>
    <w:rsid w:val="005C1F90"/>
    <w:rsid w:val="005E2440"/>
    <w:rsid w:val="00670AAB"/>
    <w:rsid w:val="006A7CF2"/>
    <w:rsid w:val="006E19E6"/>
    <w:rsid w:val="00707516"/>
    <w:rsid w:val="007448B9"/>
    <w:rsid w:val="007C749E"/>
    <w:rsid w:val="008D5CF8"/>
    <w:rsid w:val="00936D4A"/>
    <w:rsid w:val="009758B7"/>
    <w:rsid w:val="009874A7"/>
    <w:rsid w:val="00AA1DB5"/>
    <w:rsid w:val="00B736E6"/>
    <w:rsid w:val="00C0330A"/>
    <w:rsid w:val="00C3696A"/>
    <w:rsid w:val="00C43747"/>
    <w:rsid w:val="00C43D41"/>
    <w:rsid w:val="00D0562B"/>
    <w:rsid w:val="00D92FEE"/>
    <w:rsid w:val="00EE2F18"/>
    <w:rsid w:val="00EE4385"/>
    <w:rsid w:val="00F106DA"/>
    <w:rsid w:val="00F34ED3"/>
    <w:rsid w:val="00F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1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2F18"/>
  </w:style>
  <w:style w:type="character" w:customStyle="1" w:styleId="WW8Num1z1">
    <w:name w:val="WW8Num1z1"/>
    <w:rsid w:val="00EE2F18"/>
  </w:style>
  <w:style w:type="character" w:customStyle="1" w:styleId="WW8Num1z2">
    <w:name w:val="WW8Num1z2"/>
    <w:rsid w:val="00EE2F18"/>
  </w:style>
  <w:style w:type="character" w:customStyle="1" w:styleId="WW8Num1z3">
    <w:name w:val="WW8Num1z3"/>
    <w:rsid w:val="00EE2F18"/>
  </w:style>
  <w:style w:type="character" w:customStyle="1" w:styleId="WW8Num1z4">
    <w:name w:val="WW8Num1z4"/>
    <w:rsid w:val="00EE2F18"/>
  </w:style>
  <w:style w:type="character" w:customStyle="1" w:styleId="WW8Num1z5">
    <w:name w:val="WW8Num1z5"/>
    <w:rsid w:val="00EE2F18"/>
  </w:style>
  <w:style w:type="character" w:customStyle="1" w:styleId="WW8Num1z6">
    <w:name w:val="WW8Num1z6"/>
    <w:rsid w:val="00EE2F18"/>
  </w:style>
  <w:style w:type="character" w:customStyle="1" w:styleId="WW8Num1z7">
    <w:name w:val="WW8Num1z7"/>
    <w:rsid w:val="00EE2F18"/>
  </w:style>
  <w:style w:type="character" w:customStyle="1" w:styleId="WW8Num1z8">
    <w:name w:val="WW8Num1z8"/>
    <w:rsid w:val="00EE2F18"/>
  </w:style>
  <w:style w:type="character" w:customStyle="1" w:styleId="WW8Num2z0">
    <w:name w:val="WW8Num2z0"/>
    <w:rsid w:val="00EE2F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sr-Cyrl-CS"/>
    </w:rPr>
  </w:style>
  <w:style w:type="character" w:customStyle="1" w:styleId="WW8Num3z0">
    <w:name w:val="WW8Num3z0"/>
    <w:rsid w:val="00EE2F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EE2F18"/>
    <w:rPr>
      <w:rFonts w:ascii="Times New Roman" w:hAnsi="Times New Roman" w:cs="Times New Roman" w:hint="default"/>
      <w:b/>
      <w:bCs/>
    </w:rPr>
  </w:style>
  <w:style w:type="character" w:customStyle="1" w:styleId="WW8Num5z0">
    <w:name w:val="WW8Num5z0"/>
    <w:rsid w:val="00EE2F18"/>
    <w:rPr>
      <w:rFonts w:ascii="Times New Roman" w:hAnsi="Times New Roman" w:cs="Times New Roman" w:hint="default"/>
      <w:b/>
      <w:bCs/>
    </w:rPr>
  </w:style>
  <w:style w:type="character" w:customStyle="1" w:styleId="WW8Num4z1">
    <w:name w:val="WW8Num4z1"/>
    <w:rsid w:val="00EE2F18"/>
    <w:rPr>
      <w:rFonts w:cs="Times New Roman"/>
    </w:rPr>
  </w:style>
  <w:style w:type="character" w:customStyle="1" w:styleId="WW8Num5z1">
    <w:name w:val="WW8Num5z1"/>
    <w:rsid w:val="00EE2F18"/>
    <w:rPr>
      <w:rFonts w:cs="Times New Roman"/>
    </w:rPr>
  </w:style>
  <w:style w:type="character" w:customStyle="1" w:styleId="WW8Num6z0">
    <w:name w:val="WW8Num6z0"/>
    <w:rsid w:val="00EE2F18"/>
    <w:rPr>
      <w:rFonts w:cs="Times New Roman" w:hint="default"/>
    </w:rPr>
  </w:style>
  <w:style w:type="character" w:customStyle="1" w:styleId="WW8Num6z1">
    <w:name w:val="WW8Num6z1"/>
    <w:rsid w:val="00EE2F18"/>
    <w:rPr>
      <w:rFonts w:cs="Times New Roman"/>
    </w:rPr>
  </w:style>
  <w:style w:type="character" w:customStyle="1" w:styleId="WW8Num7z0">
    <w:name w:val="WW8Num7z0"/>
    <w:rsid w:val="00EE2F18"/>
    <w:rPr>
      <w:rFonts w:cs="Times New Roman" w:hint="default"/>
    </w:rPr>
  </w:style>
  <w:style w:type="character" w:customStyle="1" w:styleId="WW8Num7z1">
    <w:name w:val="WW8Num7z1"/>
    <w:rsid w:val="00EE2F18"/>
    <w:rPr>
      <w:rFonts w:cs="Times New Roman"/>
    </w:rPr>
  </w:style>
  <w:style w:type="character" w:customStyle="1" w:styleId="Podrazumevanifontpasusa">
    <w:name w:val="Podrazumevani font pasusa"/>
    <w:rsid w:val="00EE2F18"/>
  </w:style>
  <w:style w:type="character" w:styleId="Hyperlink">
    <w:name w:val="Hyperlink"/>
    <w:rsid w:val="00EE2F18"/>
    <w:rPr>
      <w:rFonts w:cs="Times New Roman"/>
      <w:color w:val="0066CC"/>
      <w:u w:val="single"/>
    </w:rPr>
  </w:style>
  <w:style w:type="character" w:customStyle="1" w:styleId="Bodytext2">
    <w:name w:val="Body text (2)_"/>
    <w:rsid w:val="00EE2F18"/>
    <w:rPr>
      <w:rFonts w:ascii="Times New Roman" w:hAnsi="Times New Roman" w:cs="Times New Roman"/>
      <w:u w:val="none"/>
    </w:rPr>
  </w:style>
  <w:style w:type="character" w:customStyle="1" w:styleId="Headerorfooter">
    <w:name w:val="Header or footer_"/>
    <w:rsid w:val="00EE2F18"/>
    <w:rPr>
      <w:rFonts w:ascii="Times New Roman" w:hAnsi="Times New Roman" w:cs="Times New Roman"/>
      <w:u w:val="none"/>
    </w:rPr>
  </w:style>
  <w:style w:type="character" w:customStyle="1" w:styleId="Headerorfooter0">
    <w:name w:val="Header or footer"/>
    <w:basedOn w:val="Headerorfooter"/>
    <w:rsid w:val="00EE2F18"/>
  </w:style>
  <w:style w:type="character" w:customStyle="1" w:styleId="Bodytext20">
    <w:name w:val="Body text (2)"/>
    <w:basedOn w:val="Bodytext2"/>
    <w:rsid w:val="00EE2F18"/>
  </w:style>
  <w:style w:type="character" w:customStyle="1" w:styleId="Bodytext2Exact">
    <w:name w:val="Body text (2) Exact"/>
    <w:rsid w:val="00EE2F18"/>
    <w:rPr>
      <w:rFonts w:ascii="Times New Roman" w:hAnsi="Times New Roman" w:cs="Times New Roman"/>
      <w:u w:val="none"/>
    </w:rPr>
  </w:style>
  <w:style w:type="character" w:customStyle="1" w:styleId="Picturecaption2Exact">
    <w:name w:val="Picture caption (2) Exact"/>
    <w:rsid w:val="00EE2F18"/>
    <w:rPr>
      <w:rFonts w:ascii="Times New Roman" w:hAnsi="Times New Roman" w:cs="Times New Roman"/>
      <w:u w:val="none"/>
    </w:rPr>
  </w:style>
  <w:style w:type="character" w:customStyle="1" w:styleId="PicturecaptionExact">
    <w:name w:val="Picture caption Exact"/>
    <w:rsid w:val="00EE2F18"/>
    <w:rPr>
      <w:rFonts w:ascii="Calibri" w:hAnsi="Calibri" w:cs="Calibri"/>
      <w:sz w:val="22"/>
      <w:szCs w:val="22"/>
      <w:u w:val="none"/>
    </w:rPr>
  </w:style>
  <w:style w:type="character" w:customStyle="1" w:styleId="Bodytext2Bold">
    <w:name w:val="Body text (2) + Bold"/>
    <w:rsid w:val="00EE2F18"/>
    <w:rPr>
      <w:rFonts w:ascii="Times New Roman" w:hAnsi="Times New Roman" w:cs="Times New Roman"/>
      <w:b/>
      <w:bCs/>
      <w:u w:val="none"/>
    </w:rPr>
  </w:style>
  <w:style w:type="character" w:customStyle="1" w:styleId="HeaderorfooterCalibri">
    <w:name w:val="Header or footer + Calibri"/>
    <w:rsid w:val="00EE2F18"/>
    <w:rPr>
      <w:rFonts w:ascii="Calibri" w:hAnsi="Calibri" w:cs="Calibri"/>
      <w:sz w:val="22"/>
      <w:szCs w:val="22"/>
      <w:u w:val="none"/>
    </w:rPr>
  </w:style>
  <w:style w:type="character" w:customStyle="1" w:styleId="Bodytext3">
    <w:name w:val="Body text (3)_"/>
    <w:rsid w:val="00EE2F18"/>
    <w:rPr>
      <w:rFonts w:ascii="Times New Roman" w:hAnsi="Times New Roman" w:cs="Times New Roman"/>
      <w:b/>
      <w:bCs/>
      <w:u w:val="none"/>
    </w:rPr>
  </w:style>
  <w:style w:type="character" w:customStyle="1" w:styleId="Tableofcontents">
    <w:name w:val="Table of contents_"/>
    <w:rsid w:val="00EE2F18"/>
    <w:rPr>
      <w:rFonts w:ascii="Times New Roman" w:hAnsi="Times New Roman" w:cs="Times New Roman"/>
      <w:u w:val="none"/>
    </w:rPr>
  </w:style>
  <w:style w:type="character" w:customStyle="1" w:styleId="Tablecaption">
    <w:name w:val="Table caption_"/>
    <w:rsid w:val="00EE2F18"/>
    <w:rPr>
      <w:rFonts w:ascii="Times New Roman" w:hAnsi="Times New Roman" w:cs="Times New Roman"/>
      <w:u w:val="none"/>
    </w:rPr>
  </w:style>
  <w:style w:type="character" w:customStyle="1" w:styleId="CharChar1">
    <w:name w:val="Char Char1"/>
    <w:rsid w:val="00EE2F18"/>
    <w:rPr>
      <w:color w:val="000000"/>
      <w:sz w:val="24"/>
      <w:szCs w:val="24"/>
      <w:lang w:val="sr-Cyrl-CS"/>
    </w:rPr>
  </w:style>
  <w:style w:type="character" w:customStyle="1" w:styleId="CharChar">
    <w:name w:val="Char Char"/>
    <w:rsid w:val="00EE2F18"/>
    <w:rPr>
      <w:color w:val="000000"/>
      <w:sz w:val="24"/>
      <w:szCs w:val="24"/>
      <w:lang w:val="sr-Cyrl-CS"/>
    </w:rPr>
  </w:style>
  <w:style w:type="character" w:customStyle="1" w:styleId="Bodytext4">
    <w:name w:val="Body text (4)_"/>
    <w:rsid w:val="00EE2F18"/>
    <w:rPr>
      <w:rFonts w:cs="Times New Roman"/>
      <w:b/>
      <w:bCs/>
      <w:i/>
      <w:iCs/>
      <w:sz w:val="32"/>
      <w:szCs w:val="32"/>
      <w:lang w:bidi="ar-SA"/>
    </w:rPr>
  </w:style>
  <w:style w:type="character" w:customStyle="1" w:styleId="Bodytext426pt">
    <w:name w:val="Body text (4) + 26 pt"/>
    <w:rsid w:val="00EE2F18"/>
    <w:rPr>
      <w:rFonts w:cs="Times New Roman"/>
      <w:b/>
      <w:bCs/>
      <w:i/>
      <w:iCs/>
      <w:sz w:val="52"/>
      <w:szCs w:val="52"/>
      <w:lang w:bidi="ar-SA"/>
    </w:rPr>
  </w:style>
  <w:style w:type="character" w:customStyle="1" w:styleId="Headerorfooter16pt1">
    <w:name w:val="Header or footer + 16 pt1"/>
    <w:rsid w:val="00EE2F18"/>
    <w:rPr>
      <w:rFonts w:ascii="Times New Roman" w:hAnsi="Times New Roman" w:cs="Times New Roman"/>
      <w:b/>
      <w:bCs/>
      <w:spacing w:val="0"/>
      <w:sz w:val="32"/>
      <w:szCs w:val="32"/>
      <w:u w:val="none"/>
    </w:rPr>
  </w:style>
  <w:style w:type="character" w:customStyle="1" w:styleId="NumberingSymbols">
    <w:name w:val="Numbering Symbols"/>
    <w:rsid w:val="00EE2F18"/>
  </w:style>
  <w:style w:type="paragraph" w:customStyle="1" w:styleId="Heading">
    <w:name w:val="Heading"/>
    <w:basedOn w:val="Normal"/>
    <w:next w:val="BodyText"/>
    <w:rsid w:val="00EE2F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E2F18"/>
    <w:pPr>
      <w:spacing w:after="140" w:line="288" w:lineRule="auto"/>
    </w:pPr>
  </w:style>
  <w:style w:type="paragraph" w:styleId="List">
    <w:name w:val="List"/>
    <w:basedOn w:val="BodyText"/>
    <w:rsid w:val="00EE2F18"/>
    <w:rPr>
      <w:rFonts w:cs="Lucida Sans"/>
    </w:rPr>
  </w:style>
  <w:style w:type="paragraph" w:styleId="Caption">
    <w:name w:val="caption"/>
    <w:basedOn w:val="Normal"/>
    <w:qFormat/>
    <w:rsid w:val="00EE2F1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E2F18"/>
    <w:pPr>
      <w:suppressLineNumbers/>
    </w:pPr>
    <w:rPr>
      <w:rFonts w:cs="Lucida Sans"/>
    </w:rPr>
  </w:style>
  <w:style w:type="paragraph" w:customStyle="1" w:styleId="Bodytext21">
    <w:name w:val="Body text (2)1"/>
    <w:basedOn w:val="Normal"/>
    <w:rsid w:val="00EE2F18"/>
    <w:pPr>
      <w:shd w:val="clear" w:color="auto" w:fill="FFFFFF"/>
      <w:spacing w:line="274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Headerorfooter1">
    <w:name w:val="Header or footer1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icturecaption2">
    <w:name w:val="Picture caption (2)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icturecaption">
    <w:name w:val="Picture caption"/>
    <w:basedOn w:val="Normal"/>
    <w:rsid w:val="00EE2F18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Bodytext30">
    <w:name w:val="Body text (3)"/>
    <w:basedOn w:val="Normal"/>
    <w:rsid w:val="00EE2F1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Tableofcontents0">
    <w:name w:val="Table of contents"/>
    <w:basedOn w:val="Normal"/>
    <w:rsid w:val="00EE2F18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ablecaption0">
    <w:name w:val="Table caption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rsid w:val="00EE2F1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E2F18"/>
    <w:pPr>
      <w:tabs>
        <w:tab w:val="center" w:pos="4535"/>
        <w:tab w:val="right" w:pos="9071"/>
      </w:tabs>
    </w:pPr>
  </w:style>
  <w:style w:type="paragraph" w:customStyle="1" w:styleId="Bodytext40">
    <w:name w:val="Body text (4)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32"/>
      <w:szCs w:val="32"/>
      <w:lang w:val="en-US" w:eastAsia="en-US"/>
    </w:rPr>
  </w:style>
  <w:style w:type="paragraph" w:customStyle="1" w:styleId="FrameContents">
    <w:name w:val="Frame Contents"/>
    <w:basedOn w:val="Normal"/>
    <w:rsid w:val="00EE2F18"/>
  </w:style>
  <w:style w:type="paragraph" w:customStyle="1" w:styleId="TableContents">
    <w:name w:val="Table Contents"/>
    <w:basedOn w:val="Normal"/>
    <w:rsid w:val="00EE2F18"/>
    <w:pPr>
      <w:suppressLineNumbers/>
    </w:pPr>
  </w:style>
  <w:style w:type="paragraph" w:customStyle="1" w:styleId="TableHeading">
    <w:name w:val="Table Heading"/>
    <w:basedOn w:val="TableContents"/>
    <w:rsid w:val="00EE2F1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EE"/>
    <w:rPr>
      <w:rFonts w:ascii="Tahoma" w:eastAsia="Arial Unicode MS" w:hAnsi="Tahoma" w:cs="Tahoma"/>
      <w:color w:val="000000"/>
      <w:sz w:val="16"/>
      <w:szCs w:val="16"/>
      <w:lang w:val="sr-Cyrl-CS" w:eastAsia="zh-CN"/>
    </w:rPr>
  </w:style>
  <w:style w:type="table" w:styleId="TableGrid">
    <w:name w:val="Table Grid"/>
    <w:basedOn w:val="TableNormal"/>
    <w:uiPriority w:val="59"/>
    <w:rsid w:val="00C43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2.xml"/><Relationship Id="rId28" Type="http://schemas.openxmlformats.org/officeDocument/2006/relationships/image" Target="media/image7.jpeg"/><Relationship Id="rId36" Type="http://schemas.openxmlformats.org/officeDocument/2006/relationships/footer" Target="footer6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jpeg"/><Relationship Id="rId22" Type="http://schemas.openxmlformats.org/officeDocument/2006/relationships/footer" Target="footer2.xm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а)</vt:lpstr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</dc:title>
  <dc:creator>Natalija Radivojević</dc:creator>
  <cp:lastModifiedBy>d.b.savic</cp:lastModifiedBy>
  <cp:revision>2</cp:revision>
  <cp:lastPrinted>2021-11-23T12:51:00Z</cp:lastPrinted>
  <dcterms:created xsi:type="dcterms:W3CDTF">2023-09-20T08:43:00Z</dcterms:created>
  <dcterms:modified xsi:type="dcterms:W3CDTF">2023-09-20T08:43:00Z</dcterms:modified>
</cp:coreProperties>
</file>